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B7" w:rsidRPr="003275B7" w:rsidRDefault="003275B7" w:rsidP="00327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5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школа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5B7" w:rsidRPr="003275B7" w:rsidRDefault="003275B7" w:rsidP="00327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315" w:type="dxa"/>
        <w:tblInd w:w="-380" w:type="dxa"/>
        <w:tblLayout w:type="fixed"/>
        <w:tblLook w:val="0000" w:firstRow="0" w:lastRow="0" w:firstColumn="0" w:lastColumn="0" w:noHBand="0" w:noVBand="0"/>
      </w:tblPr>
      <w:tblGrid>
        <w:gridCol w:w="659"/>
        <w:gridCol w:w="3463"/>
        <w:gridCol w:w="3314"/>
        <w:gridCol w:w="1657"/>
        <w:gridCol w:w="281"/>
        <w:gridCol w:w="2122"/>
        <w:gridCol w:w="251"/>
        <w:gridCol w:w="28"/>
        <w:gridCol w:w="1678"/>
        <w:gridCol w:w="139"/>
        <w:gridCol w:w="81"/>
        <w:gridCol w:w="30"/>
        <w:gridCol w:w="1550"/>
        <w:gridCol w:w="29"/>
        <w:gridCol w:w="33"/>
      </w:tblGrid>
      <w:tr w:rsidR="003275B7" w:rsidRPr="003275B7" w:rsidTr="00FD3C46">
        <w:trPr>
          <w:gridAfter w:val="1"/>
          <w:wAfter w:w="32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Содержание 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>контроля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Цель 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>контроля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>Вид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>контроля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Объекты 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>контроля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Ответственный 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за осуществление контроля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 xml:space="preserve">Подведение итогов 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Georgia" w:eastAsia="Times New Roman" w:hAnsi="Georgia" w:cs="Georgia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ВШК</w:t>
            </w:r>
          </w:p>
        </w:tc>
      </w:tr>
      <w:tr w:rsidR="003275B7" w:rsidRPr="003275B7" w:rsidTr="00FD3C46">
        <w:trPr>
          <w:gridAfter w:val="1"/>
          <w:wAfter w:w="33" w:type="dxa"/>
          <w:trHeight w:val="4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АВГУСТ</w:t>
            </w:r>
          </w:p>
        </w:tc>
      </w:tr>
      <w:tr w:rsidR="003275B7" w:rsidRPr="003275B7" w:rsidTr="00FD3C46">
        <w:trPr>
          <w:gridAfter w:val="1"/>
          <w:wAfter w:w="33" w:type="dxa"/>
          <w:trHeight w:val="4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1"/>
          <w:wAfter w:w="32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Комплектование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первых классов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Соблюдение требований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Устава школы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 учащихся 1-х классов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учащихся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1-х классов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rPr>
          <w:gridAfter w:val="1"/>
          <w:wAfter w:w="32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Комплектование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десятых классов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Соблюдение требований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Устава школы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 учащихся 10-х классов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учащихся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10-х классов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rPr>
          <w:gridAfter w:val="1"/>
          <w:wAfter w:w="32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Распределение выпускников 9, 11 классов 2019-2020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уч.года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Сбор информации о </w:t>
            </w:r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продолжении  обучения</w:t>
            </w:r>
            <w:proofErr w:type="gram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учащихся. Пополнение базы данных для проведения школьного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распределения выпускников</w:t>
            </w:r>
          </w:p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9, 11 классов 2019-2020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уч.года</w:t>
            </w:r>
            <w:proofErr w:type="spellEnd"/>
          </w:p>
        </w:tc>
      </w:tr>
      <w:tr w:rsidR="003275B7" w:rsidRPr="003275B7" w:rsidTr="00FD3C46">
        <w:trPr>
          <w:gridAfter w:val="1"/>
          <w:wAfter w:w="33" w:type="dxa"/>
          <w:trHeight w:val="68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Контроль за работой с педагогическими кадрами</w:t>
            </w:r>
          </w:p>
        </w:tc>
      </w:tr>
      <w:tr w:rsidR="003275B7" w:rsidRPr="003275B7" w:rsidTr="00FD3C46"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Распределение учебной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нагрузки на 2020-2021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год. Расстановка кадров.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комплексно-обобщающий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Административное совещание совместно с профкомом школы</w:t>
            </w:r>
          </w:p>
        </w:tc>
      </w:tr>
      <w:tr w:rsidR="003275B7" w:rsidRPr="003275B7" w:rsidTr="00FD3C46"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должностных инструкций, локальных актов школы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педагогами своих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функциональных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обязанностей</w:t>
            </w:r>
          </w:p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должностных инструкций, локальных актов школы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в действие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локальных актов школы</w:t>
            </w:r>
          </w:p>
          <w:p w:rsidR="003275B7" w:rsidRPr="003275B7" w:rsidRDefault="003275B7" w:rsidP="003275B7">
            <w:pPr>
              <w:tabs>
                <w:tab w:val="left" w:pos="-218"/>
              </w:tabs>
              <w:spacing w:after="0" w:line="240" w:lineRule="auto"/>
              <w:ind w:left="-77" w:right="-108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Подписи работников в листах ознакомления с локальными актами</w:t>
            </w:r>
          </w:p>
        </w:tc>
      </w:tr>
      <w:tr w:rsidR="003275B7" w:rsidRPr="003275B7" w:rsidTr="00FD3C46"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Аттестация работников в 2020-2021 учебном году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Составление списка работников на аттестацию в 2020-2021 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уч.году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уточнение графика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работников,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планирующих повысить свою квалификационную категорию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</w:t>
            </w:r>
          </w:p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аттестации</w:t>
            </w:r>
          </w:p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Рабочие программы учебных предметов и элективных курсов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Знание учителями требований нормативных документов по предметам, корректировка рабочих программ.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Рабочие программы учебных предметов и элективных курсов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napToGrid w:val="0"/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Утвержденные рабочие</w:t>
            </w:r>
          </w:p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</w:p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1"/>
          <w:wAfter w:w="33" w:type="dxa"/>
          <w:trHeight w:val="35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организацией условий обучения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Санитарное состояние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помещений школы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санитарно-гигиенических требований к организации образовательного процесса и соблюдению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техники безопасности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Инструктаж всех работников перед началом нового учебного года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работниками требований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ОТиТБ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ПБ, антитеррористической защищенности объекта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инструктажа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УВР, завхоз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Инструктаж по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ОТиТБ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ПБ, антитеррористической защищенности объекта</w:t>
            </w:r>
          </w:p>
        </w:tc>
      </w:tr>
      <w:tr w:rsidR="003275B7" w:rsidRPr="003275B7" w:rsidTr="00FD3C46">
        <w:trPr>
          <w:gridAfter w:val="1"/>
          <w:wAfter w:w="33" w:type="dxa"/>
          <w:trHeight w:val="67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реализацией ФГОС ООО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мониторинга готовности ОУ к реализации ФГОС ООО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рабочей группы по реализации ФГОС ООО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группа по реализации ФГОС ООО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Диагностика готовности учителей к реализации ФГОС ООО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Учителя-предметники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направление на курсы повышения квалификации 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рабочих программ учебных предметов для  5-9 классов, календарно-тематического планирования требованиям ФГОС ООО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Тематически-обобщающий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Рабочие программы 5-9  классов по всем предметам учебного плана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Рассмотрение вопроса на заседании  МС с приглашением учителей-предметников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Соответствие рабочих программ курсов внеурочной деятельности для 5-9 классов, требованиям ФГОС ООО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тематически- обобщающий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Рабочие программы внеурочной деятельности для 5-9 классов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УВР 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Рассмотрение вопроса заседании МС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1"/>
          <w:wAfter w:w="33" w:type="dxa"/>
          <w:trHeight w:val="67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before="120" w:after="12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1"/>
          <w:wAfter w:w="32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Дня знаний, праздника Первого звонка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 проведению мероприятий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Сценарий</w:t>
            </w:r>
          </w:p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помещений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-77"/>
              </w:tabs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Административное совещание, приказ</w:t>
            </w: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Посещаемость учебных</w:t>
            </w:r>
          </w:p>
          <w:p w:rsidR="003275B7" w:rsidRPr="003275B7" w:rsidRDefault="003275B7" w:rsidP="00327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занятий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учащихся, не приступивших к занятиям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классных руководителей об учащихся, не приступивших к занятиям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 с классными руководителями, родителями, учащимися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2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Тематический контроль 1 классов «Адаптация учащихся 1 классов к обучению на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ступени школы в условиях реализации ФГОС НОО»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набором первоклассников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в первых классах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знаний учащимися программного материала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Стартовые контрольные работы 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7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личных дел учащихся 1 классов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оформлению личных дел учащихся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Личные дела учащихся 1 классов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Индивидуальные собеседования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личных дел прибывших учащихся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оформлению личных дел учащихся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Личные дела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прибывших учащихся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Индивидуальные собеседования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Алфавитные книги учащихся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Присвоение номеров личных дел учащимся 1 классов и прибывшим учащимся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Алфавитные книги учащихся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(Первичное заполнение)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требований к ведению классных журналов, правильность оформления журналов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руководителями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(после инструктажа)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Планы работы школьных методических объединений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степени готовности документации к  решению поставленных задач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Планы работы школьных методических объединений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документации, собеседование (справка)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8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57" w:hanging="2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с педагогическими кадрами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календарно-тематического планирования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Календарно-тематическое планирование учителей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предупредительный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Собеседование, приказ о назначении наставников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4" w:firstLine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организацией условий обучения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учащихся учебниками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учебников у учащихся в соответствии с УМК школы на 2019-2020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Документация библиотеки (учет учебного фонда)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библиотекарь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безопасности школы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классных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кабинетов к учебному году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Проверка </w:t>
            </w:r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состояния  техники</w:t>
            </w:r>
            <w:proofErr w:type="gram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безопасности, готовности материальной базы, методического обеспечения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 учебного кабинета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Смотр учебных кабинетов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1516"/>
                <w:tab w:val="left" w:pos="1624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стартовой диагностики для пятиклассников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Учащиеся 5 класса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нормативно- правового обеспечения учебного процесса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состояния нормативно- правовых документов федерального, регионального, муниципального, школьного уровней по введению ФГОС НОО и ООО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Нормативно-правовая база введения ФГОС НОО и ООО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Совещание при директоре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 знаний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Праздник «Первый звонок»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общешкольных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мероприятия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Административное совещание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Осенний марафон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соревнований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проведение соревнований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 информации о занятости учащихся в кружках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базы данных для проведения школьного мониторинга и проверка организации занятости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Тематический, собеседования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1-11 классы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Списки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Тематический контроль 1 классов «Адаптация учащихся 1 классов к обучению на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ступени школы в условиях реализации ФГОС НОО»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в 1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Классно-обобщающий контроль 5 классов «Преемственность в учебно-воспитательном процессе при переходе учащихся начальных классов в школу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ступени»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в 5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9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Индивидуальные консультации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(школьный) этап Всероссийской олимпиады школьников по учебным предметам (4-11 классы)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учащихся к олимпиаде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 результаты школьного этапа олимпиады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  <w:p w:rsidR="003275B7" w:rsidRPr="003275B7" w:rsidRDefault="003275B7" w:rsidP="003275B7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срезы по русскому языку в 5 и 7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уровнем и качеством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аттестующегося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учителя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по русскому языку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элективных и факультативных курсов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журналов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элективных и факультативных курсов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контрольных и рабочих тетрадей учащихся 5 классов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Контрольные и рабочие тетради учащихся 5-х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класов</w:t>
            </w:r>
            <w:proofErr w:type="spellEnd"/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электронных журналов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работе с электронными журналами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журналы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школьного сайта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школы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информатики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к итоговой аттестации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учащихся 9, 11 классов к итоговой аттестации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Анкетирование учащихся 9, 11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Предварительные списки учащихся для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сдачи экзаменов по выбору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4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охраны труда и техники безопасности в школе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безопасных условий для пребывания детей в школе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школы, образовательный процесс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ТБ на уроках химии, физики, информатики, физкультуры, технологии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по ТБ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Специфика организации образовательного процесса для обучающихся 5 класса в связи с  введением ФГОС ООО второго поколения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Проанализировать специфику организации образовательного процесса для обучающихся 5 класса в соответствии с требованиями, заложенными в ФГОС нового поколения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Урочные и внеурочные формы образовательного процесса для обучающихся 5 класса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по УВР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Рассмотрение вопроса на заседании МС</w:t>
            </w:r>
          </w:p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7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Общешкольное родительское собрание</w:t>
            </w:r>
          </w:p>
          <w:p w:rsidR="003275B7" w:rsidRPr="003275B7" w:rsidRDefault="003275B7" w:rsidP="003275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1.Организация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воспитательного процесса на 2020-2021 учебный год.</w:t>
            </w:r>
          </w:p>
          <w:p w:rsidR="003275B7" w:rsidRPr="003275B7" w:rsidRDefault="003275B7" w:rsidP="003275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Дополнительное образование в системе образовательного учреждения.</w:t>
            </w:r>
          </w:p>
          <w:p w:rsidR="003275B7" w:rsidRPr="003275B7" w:rsidRDefault="003275B7" w:rsidP="003275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Семья: ответственность родителей за воспитание детей.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(ослабление воспитательной функции семьи как причина неблагополучного детства)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общешкольного родительского собрания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выступлений, решение собрания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</w:t>
            </w:r>
          </w:p>
        </w:tc>
      </w:tr>
      <w:tr w:rsidR="003275B7" w:rsidRPr="003275B7" w:rsidTr="00FD3C46">
        <w:trPr>
          <w:gridAfter w:val="2"/>
          <w:wAfter w:w="61" w:type="dxa"/>
          <w:trHeight w:val="1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классных руководителей с детьми из неблагополучных семей и их родителями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Проверка системности и эффективности индивидуальной работы </w:t>
            </w:r>
            <w:proofErr w:type="spellStart"/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кл.руководителей</w:t>
            </w:r>
            <w:proofErr w:type="spellEnd"/>
            <w:proofErr w:type="gram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учащимися, состоящими на учете в школе, детьми из неблагополучных семей и их родителями</w:t>
            </w:r>
          </w:p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Индивидуальный, собеседования с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руководителями, учащимися и их родителями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1-11 классы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Совещ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при директоре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2"/>
          <w:wAfter w:w="61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Успеваемость учащихся. Результативность работы учителей.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Итоги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Мониторинг успеваемости 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 профилактики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Классно-обобщающий контроль 5 классов «Преемственность в учебно-воспитательном процессе при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переходе учащихся начальных классов в школу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ступени»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Адаптация пятиклассников. Соблюдение принципов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преемственности в обучении и воспитании.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в 5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(муниципальный) этап Всероссийской олимпиады школьников по учебным предметам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учащихся к олимпиаде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 результаты школьного этапа олимпиады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срезы по английскому языку в 6  и 7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уровнем и качеством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аттестующегося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учителя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по английскому языку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срезы по математике в 7 и 9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уровнем и качеством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аттестующегося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учителя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образовательного процесса по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контрольных и рабочих тетрадей учащихся по математике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Контрольные и рабочие тетради учащихся по математике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Проверка классных журналов 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рабочих программ по учебным предметам.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по работе с классными журналами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 1-11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8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с педагогическими кадрами</w:t>
            </w:r>
          </w:p>
        </w:tc>
      </w:tr>
      <w:tr w:rsidR="003275B7" w:rsidRPr="003275B7" w:rsidTr="00FD3C46">
        <w:trPr>
          <w:gridAfter w:val="2"/>
          <w:wAfter w:w="61" w:type="dxa"/>
          <w:trHeight w:val="1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Аттестация работников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Творческий отчёт и анализ работы педагогов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Материалы аттестации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детского травматизма, на уроках технологии, физкультуры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травматизма учащихся, ведение документации учителями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Планирование воспитательной работы в 5 классе с учетом требования ФГОС ООО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системности воспитательной деятельности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Тематический 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воспитательной работы в классе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классного    руководителя по развитию самоуправления в классном  коллективе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классного ученического самоуправления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органов классного самоуправления (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анкетир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Административное совещание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Родительские собрания по классам.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проведения, посещаемость собраний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родительские собрания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Собеседования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2"/>
          <w:wAfter w:w="61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Дистанционное обучение школьников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проведения занятий в рамках дистанционного обучения школьников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Дистанционное обучение школьников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  <w:p w:rsidR="003275B7" w:rsidRPr="003275B7" w:rsidRDefault="003275B7" w:rsidP="003275B7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Итоги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Результативность участия школы во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по Управлению образования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срезы по русскому языку и математике в 4 классе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уровнем и качеством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аттестующихся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по предметам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контрольных и рабочих тетрадей учащихся 4 класса по русскому языку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Контрольные и рабочие тетради учащихся по русскому языку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журналов элективных учебных предметов (курсов по выбору)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итоговой аттестации, посещаемость занятий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элективных учебных предметов (курсов по выбору)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8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с педагогическими кадрами</w:t>
            </w:r>
          </w:p>
        </w:tc>
      </w:tr>
      <w:tr w:rsidR="003275B7" w:rsidRPr="003275B7" w:rsidTr="00FD3C46">
        <w:trPr>
          <w:gridAfter w:val="2"/>
          <w:wAfter w:w="61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исполнения должностных обязанностей учителями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Аттестация педагогических работников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Творческий отчёт   учителей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аттестации</w:t>
            </w:r>
          </w:p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4"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организации практических работ на уроках технологии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Уроки технологии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проведения занятий внеурочной деятельности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тематически-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Занятия внеурочной деятельности для 5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современных образовательных технологий на уроке в 5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Откорректированные планы уроков.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проведение новогодних праздников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новогодних праздников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подготовке и проведении новогодних праздников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Всемирный день борьбы со СПИДом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Всемирного дня борьбы со СПИДом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рамках Всемирного дня борьбы со СПИДом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совещание, информация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 по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соревнований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 по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2"/>
          <w:wAfter w:w="61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Успеваемость учащихся в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 (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полугодии)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Итоги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 (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полугодия). Результативность работы учителей.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Мониторинг успеваемости 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 (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полугодия).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внутришкольном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учете и в ПДН и ЗП, и их родителями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Включенности учащихся группы риска во внеурочную деятельность.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внутришкольном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учете и в ПДН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 контроль 9 и 11 классов «Подготовка выпускников к итоговой аттестации»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выпускников к итоговой аттестации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Образовательный процесс в 9  и 11 классах, подготовка к экзаменам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срезы по русскому языку и математике в 2 и 3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уровнем и качеством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аттестующихся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по предметам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срезы по русскому языку и математике в 9 и 11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уровнем и качеством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выпускников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образовательного процесса по предметам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классных журналов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Правильности и своевременности, полноты записей в классных журналах.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Объективности выставления оценок за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четверть (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полугодие) 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журналы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 w:hanging="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контрольных и рабочих тетрадей учащихся 9 и 11  классов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Контрольные и рабочие тетради учащихся 9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к итоговой аттестации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учащихся  11 классов к итоговой аттестации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выпускников средней школы к итоговой аттестации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 контроль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Образовательный процесс в 11 классах, подготовка к экзаменам .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Собрание с родителями и учащимися 9 классов «Подготовка выпускников основной школы к итоговой аттестации»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собрания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собрания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</w:t>
            </w:r>
          </w:p>
        </w:tc>
      </w:tr>
      <w:tr w:rsidR="003275B7" w:rsidRPr="003275B7" w:rsidTr="00FD3C46">
        <w:trPr>
          <w:gridAfter w:val="2"/>
          <w:wAfter w:w="62" w:type="dxa"/>
          <w:trHeight w:val="3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повторного инструктажа с учащимися на начало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полугодия 2020-2021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уч.года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по ТБ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директора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Индивидуальное собеседование</w:t>
            </w:r>
          </w:p>
        </w:tc>
      </w:tr>
      <w:tr w:rsidR="003275B7" w:rsidRPr="003275B7" w:rsidTr="00FD3C46">
        <w:trPr>
          <w:gridAfter w:val="2"/>
          <w:wAfter w:w="62" w:type="dxa"/>
          <w:trHeight w:val="3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 Контроль за реализацией ФГОС ООО</w:t>
            </w:r>
          </w:p>
        </w:tc>
      </w:tr>
      <w:tr w:rsidR="003275B7" w:rsidRPr="003275B7" w:rsidTr="00FD3C46">
        <w:trPr>
          <w:gridAfter w:val="2"/>
          <w:wAfter w:w="61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педагогов по формированию УУД в 5 классе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Состояние преподавания в </w:t>
            </w:r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основной  школе</w:t>
            </w:r>
            <w:proofErr w:type="gram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Анализ активных методов обучения обучающихся на уроках в 5 классе с точки зрения формирования УУД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тематически-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учителей в 5 классе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классных руководителей во время зимних каникул.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 КТД</w:t>
            </w:r>
            <w:proofErr w:type="gram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Результативность участия классов.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Справка.</w:t>
            </w:r>
          </w:p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2"/>
          <w:wAfter w:w="61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учащимися, стоящими на учёте в ПДН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</w:t>
            </w:r>
          </w:p>
          <w:p w:rsidR="003275B7" w:rsidRPr="003275B7" w:rsidRDefault="003275B7" w:rsidP="003275B7">
            <w:pPr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профилактики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 контроль 9 классов «Подготовка выпускников основной школы к итоговой аттестации»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выпускников основной школы к итоговой аттестации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Образовательный процесс в 9 классах, подготовка к экзаменам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классных журналов «Выполнение требований учебных программ по предметам в 5-11 классах. Оценивание знаний обучающихся»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классных журналов и оценке знаний учащихся 5-11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 5-11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к итоговой аттестации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Собрание с родителями и учащимися 11 классов «Подготовка выпускников средней школы к итоговой аттестации»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собрания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родительского собрания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Домашние задания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дозировке домашних заданий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 контроль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преподавания учебных предметов в 5-х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уровня преподавания учебных предметов обучающихся 5  классов, форм и основных видов деятельности, организации урока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Учителя 5  класса, обучающиеся 5 класса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Совещание при зам. директоре по УВР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Марафон военно-патриотических и спортивных дел.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Спортивные соревнования в рамках Марафона военно-патриотических и спортивных дел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Качество подготовки и проведения Марафона военно-патриотических и спортивных дел. Результативность участия классов.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мероприятий в рамках Марафона военно-патриотических и спортивных дел.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Соревнования по волейболу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учителя физкультуры по подготовке к соревнованиям по  волейболу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Результативность участия  в соревнованиях по   волейболу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Родительское собрание</w:t>
            </w:r>
          </w:p>
          <w:p w:rsidR="003275B7" w:rsidRPr="003275B7" w:rsidRDefault="003275B7" w:rsidP="003275B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Физиологические особенности разных подростковых возрастных групп.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Авторитет родителей, его источники, прочность. Умение пользоваться родительской властью.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собрания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родительского собрания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2"/>
          <w:wAfter w:w="61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Прием заявлений в 1 класс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родителей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Собрание родителей будущих первоклассников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школы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на сайте школы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руководителей элективных курсов, курсов по выбору, над сохранностью контингента учащихся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рабочих программ элективных курсов, курсов по выбору, сохранность контингента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87" w:hanging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учителей с журналами элективных курсов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журналов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элективных курсов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218" w:right="-18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учителей с журналами курсов по выбору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журналов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курсов по выбору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218" w:right="-18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преподавателей с электронным журналом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ведению журналов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журналы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218" w:right="-18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к итоговой аттестации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Предварительный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 результаты тренировочных экзаменов в 9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Справка, собеседования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аттестация выпускников: экзамены по выбору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Уточнение списков учащихся 9, 11 классов для сдачи экзаменов по выбору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 учащихся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 11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учащихся по предметам</w:t>
            </w:r>
          </w:p>
        </w:tc>
      </w:tr>
      <w:tr w:rsidR="003275B7" w:rsidRPr="003275B7" w:rsidTr="00FD3C46">
        <w:trPr>
          <w:gridAfter w:val="2"/>
          <w:wAfter w:w="62" w:type="dxa"/>
          <w:trHeight w:val="68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работой с педагогическими кадрами</w:t>
            </w:r>
          </w:p>
        </w:tc>
      </w:tr>
      <w:tr w:rsidR="003275B7" w:rsidRPr="003275B7" w:rsidTr="00FD3C46">
        <w:trPr>
          <w:gridAfter w:val="2"/>
          <w:wAfter w:w="61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по формированию УМК на 2021-2022 учебный год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Соответствие УМК Федеральному перечню учебников на 2021-2022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Список учебников на 2020-2021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</w:t>
            </w:r>
            <w:proofErr w:type="spellEnd"/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Согласованный с учителями список учебников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2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Соблюдение техники безопасности в кабинетах информатики, мастерских и спортивном зале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травматизма в мастерских и спортивном зале.</w:t>
            </w:r>
          </w:p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Соблюдение требований охраны труда в кабинетах информатики.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Образовательный процесс в кабинетах информатики, мастерских и спортзале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gridAfter w:val="2"/>
          <w:wAfter w:w="62" w:type="dxa"/>
          <w:trHeight w:val="73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</w:p>
        </w:tc>
      </w:tr>
      <w:tr w:rsidR="003275B7" w:rsidRPr="003275B7" w:rsidTr="00FD3C46">
        <w:trPr>
          <w:gridAfter w:val="2"/>
          <w:wAfter w:w="61" w:type="dxa"/>
          <w:trHeight w:val="2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преподавания учебных предметов в 8-х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уровня преподавания учебных предметов обучающихся 8  классов, форм и основных видов деятельности, организации урока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Учителя 8  класса, обучающиеся 5 класса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Совещание при зам. директоре по УВР</w:t>
            </w:r>
          </w:p>
        </w:tc>
      </w:tr>
      <w:tr w:rsidR="003275B7" w:rsidRPr="003275B7" w:rsidTr="00FD3C46">
        <w:trPr>
          <w:gridAfter w:val="2"/>
          <w:wAfter w:w="62" w:type="dxa"/>
          <w:trHeight w:val="58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2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Праздник, посвящённый 8 Марта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общешкольного мероприятия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Сценарий, общешкольное и классные мероприятия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</w:tr>
      <w:tr w:rsidR="003275B7" w:rsidRPr="003275B7" w:rsidTr="00FD3C46">
        <w:trPr>
          <w:gridAfter w:val="2"/>
          <w:wAfter w:w="61" w:type="dxa"/>
          <w:trHeight w:val="2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внеурочной деятельности в 1-4 классах (ФГОС НОО)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по выполнению требований к организации внеурочной деятельности в 1-4 классах основной образовательной программы НОО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внеурочной деятельности в 1-4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Административное совещание</w:t>
            </w:r>
          </w:p>
          <w:p w:rsidR="003275B7" w:rsidRPr="003275B7" w:rsidRDefault="003275B7" w:rsidP="003275B7">
            <w:pPr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Справка, приказ</w:t>
            </w:r>
          </w:p>
        </w:tc>
      </w:tr>
      <w:tr w:rsidR="003275B7" w:rsidRPr="003275B7" w:rsidTr="00FD3C46">
        <w:trPr>
          <w:gridAfter w:val="2"/>
          <w:wAfter w:w="61" w:type="dxa"/>
          <w:trHeight w:val="1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 Неделе Детской книги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Привитие интереса к чтению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проведение  Недели Детской книги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Административное совещание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gridAfter w:val="2"/>
          <w:wAfter w:w="62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Успеваемость учащихся. Результативность работы учителей.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Итоги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Мониторинг успеваемости 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неуспеваемости на старшей ступени школы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Совместная работа учителя и классного руководителя по предупреждению неуспеваемости на старшей ступени школы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успеваемости на старшей ступени школы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42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gridAfter w:val="2"/>
          <w:wAfter w:w="61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 контроль 11 классов 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по формированию информационных и коммуникативных компетенций выпускников школы при подготовке 11-классников к итоговой аттестации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классно-обобщающий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Образовательный процесс в 11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</w:tr>
      <w:tr w:rsidR="003275B7" w:rsidRPr="003275B7" w:rsidTr="00FD3C46">
        <w:trPr>
          <w:gridAfter w:val="2"/>
          <w:wAfter w:w="62" w:type="dxa"/>
          <w:trHeight w:val="3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gridAfter w:val="2"/>
          <w:wAfter w:w="61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учителя с классным журналом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к работе учителя с классным журналом.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программ 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четверти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1766"/>
              </w:tabs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Справка, приказ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к итоговой аттестации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Тренировочные экзамены в 11 классах по русскому языку, математике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Предварительный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 результаты тренировочных экзаменов в 11 классах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Справка, собеседования</w:t>
            </w:r>
          </w:p>
        </w:tc>
      </w:tr>
      <w:tr w:rsidR="003275B7" w:rsidRPr="003275B7" w:rsidTr="00FD3C46">
        <w:trPr>
          <w:gridAfter w:val="2"/>
          <w:wAfter w:w="61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аттестация выпускников: экзамены по выбору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Утверждение списков учащихся 9, 11 классов для сдачи экзаменов по выбору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и заявления учащихся 9, 11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Списки учащихся по предметам</w:t>
            </w:r>
          </w:p>
        </w:tc>
      </w:tr>
      <w:tr w:rsidR="003275B7" w:rsidRPr="003275B7" w:rsidTr="00FD3C46">
        <w:trPr>
          <w:gridAfter w:val="2"/>
          <w:wAfter w:w="62" w:type="dxa"/>
          <w:trHeight w:val="68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работой с педагогическими кадрами</w:t>
            </w:r>
          </w:p>
        </w:tc>
      </w:tr>
      <w:tr w:rsidR="003275B7" w:rsidRPr="003275B7" w:rsidTr="00FD3C46">
        <w:trPr>
          <w:gridAfter w:val="2"/>
          <w:wAfter w:w="61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 заявлений на аттестацию в 2021-2022 учебном году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списков на аттестацию в 2021-2022учебном году, проверка аттестационных листов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 работников на аттестацию в 2021-2022 учебном год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Аттестационные листы всех работников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gridAfter w:val="2"/>
          <w:wAfter w:w="62" w:type="dxa"/>
          <w:trHeight w:val="35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организацией условий обучения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Соблюдение санитарно-гигиенических норм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санитарно-гигиенических норм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Помещения школы: пищеблок, туалеты, лаборантские, медицинский кабинет, подвальные и складские помещения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 Контроль за реализацией ФГОС ООО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Диагностика обучающихся 5 класса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достижения планируемых результатов обучающихся 5 класса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тематически-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комплексная диагностическая работа для обучающихся 5 класса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 при  директоре  </w:t>
            </w:r>
          </w:p>
        </w:tc>
      </w:tr>
      <w:tr w:rsidR="003275B7" w:rsidRPr="003275B7" w:rsidTr="00FD3C46">
        <w:trPr>
          <w:gridAfter w:val="2"/>
          <w:wAfter w:w="62" w:type="dxa"/>
          <w:trHeight w:val="67"/>
        </w:trPr>
        <w:tc>
          <w:tcPr>
            <w:tcW w:w="1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before="120" w:after="12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мероприятий по формированию здорового образа жизни в рамках Месячника здоровья.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Месячника здоровья. Активность и результативность участия классов.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 результативности участия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школы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45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Справка,приказ</w:t>
            </w:r>
            <w:proofErr w:type="spellEnd"/>
          </w:p>
        </w:tc>
      </w:tr>
      <w:tr w:rsidR="003275B7" w:rsidRPr="003275B7" w:rsidTr="00FD3C46">
        <w:trPr>
          <w:gridAfter w:val="2"/>
          <w:wAfter w:w="61" w:type="dxa"/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Неделя детской </w:t>
            </w:r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книги .</w:t>
            </w:r>
            <w:proofErr w:type="gramEnd"/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мероприятий в рамках недели детской книги</w:t>
            </w:r>
          </w:p>
          <w:p w:rsidR="003275B7" w:rsidRPr="003275B7" w:rsidRDefault="003275B7" w:rsidP="003275B7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275B7" w:rsidRPr="003275B7" w:rsidRDefault="003275B7" w:rsidP="003275B7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Месячник детской книги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Педагогический совет «О переводе учащихся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2-8,10 классов  в следующий класс»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учащимися общеобразовательных программ учебного года.</w:t>
            </w:r>
          </w:p>
          <w:p w:rsidR="003275B7" w:rsidRPr="003275B7" w:rsidRDefault="003275B7" w:rsidP="003275B7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журналы, данные об аттестации учащихся за год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 педсовета</w:t>
            </w:r>
          </w:p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42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Итоговый контроль во 2-8, 10 классах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Выполнение учебных программ. Уровень и качество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обученности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учебным предметам.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Справка, приказ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7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учебных программ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элективных учебных предметов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рабочих программ, аттестация обучающихся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5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к итоговой аттестации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Педагогический совет «О допуске к государственной итоговой аттестации обучающихся 9, 11 классов, освоивших программы основного общего, среднего общего образования»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журналы, данные об аттестации учащихся за год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</w:t>
            </w:r>
          </w:p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педсовета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68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работой с педагогическими кадрами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Педагогические советы о переводе учащихся в следующий класс и о допуске учащихся к итоговой аттестации</w:t>
            </w:r>
          </w:p>
          <w:p w:rsidR="003275B7" w:rsidRPr="003275B7" w:rsidRDefault="003275B7" w:rsidP="003275B7">
            <w:pPr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педагогического коллектива по предупреждению неуспеваемости учащихся, подготовка классных руководителей и учителей к педагогическому совету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 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педагогического совета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 педсовета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итоговых заседаний школьных методических объединений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Результативность ШМО в 2017-2018 учебном году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Материалы ШМО, протоколы заседаний, анализ работы ШМО в 2020-2021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уч.году</w:t>
            </w:r>
            <w:proofErr w:type="spellEnd"/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работы ШМО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учителями, подавшими заявления на аттестацию в 2020-2021учебном году</w:t>
            </w:r>
          </w:p>
          <w:p w:rsidR="003275B7" w:rsidRPr="003275B7" w:rsidRDefault="003275B7" w:rsidP="003275B7">
            <w:pPr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инструктажа по подготовке материалов к аттестации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Заявления учителей, которые будут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аттестовываться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высшую категории в 2021-2022 учебном году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полугодия)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полугодия)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реализацией ФГОС ООО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программного материала по предметам учебного плана в 5-11 классах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выполнения программного материала ООП для 5-11 классов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  классов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 при зам. директоре по  УВР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Отработка механизма учета индивидуальных достижений обучающихся в 5 классе (ученическое портфолио)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Ученическое портфолио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trHeight w:val="34"/>
        </w:trPr>
        <w:tc>
          <w:tcPr>
            <w:tcW w:w="152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before="120" w:after="12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состоянием воспитательной работы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мероприятий Вахты Памяти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мероприятий в рамках Вахты Памяти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рамках Вахты Памяти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праздника «Последний звонок»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Качество подготовки и проведения праздника «Последний звонок»</w:t>
            </w:r>
          </w:p>
          <w:p w:rsidR="003275B7" w:rsidRPr="003275B7" w:rsidRDefault="003275B7" w:rsidP="003275B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Сценарий и проведение праздника «Последний звонок»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летнего труда и отдыха учащихся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летнего труда и отдыха учащихся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Трудовая летняя практика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  <w:p w:rsidR="003275B7" w:rsidRPr="003275B7" w:rsidRDefault="003275B7" w:rsidP="003275B7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Информация о летней занятости детей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физкультурно-массовой работы в школе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физкультурно-массовой работы в школе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физкультурно-массовой работы в школе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Административ-ное</w:t>
            </w:r>
            <w:proofErr w:type="spellEnd"/>
            <w:proofErr w:type="gram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совещание</w:t>
            </w:r>
          </w:p>
          <w:p w:rsidR="003275B7" w:rsidRPr="003275B7" w:rsidRDefault="003275B7" w:rsidP="003275B7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5B7" w:rsidRPr="003275B7" w:rsidTr="00FD3C46">
        <w:trPr>
          <w:trHeight w:val="44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</w:tr>
      <w:tr w:rsidR="003275B7" w:rsidRPr="003275B7" w:rsidTr="00FD3C46">
        <w:trPr>
          <w:trHeight w:val="44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 выполнением всеобуча</w:t>
            </w:r>
          </w:p>
        </w:tc>
      </w:tr>
      <w:tr w:rsidR="003275B7" w:rsidRPr="003275B7" w:rsidTr="00FD3C46">
        <w:trPr>
          <w:trHeight w:val="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о приеме учащихся в школу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родителей с правилами приема детей в школу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сайта школы, школьных стендов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trHeight w:val="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о приеме учащихся в профильный класс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Ознакомление родителей и выпускников 9 классов с правилами приема в профильный класс школы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сайта школы, школьных стендов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</w:t>
            </w:r>
          </w:p>
        </w:tc>
      </w:tr>
      <w:tr w:rsidR="003275B7" w:rsidRPr="003275B7" w:rsidTr="00FD3C46">
        <w:trPr>
          <w:trHeight w:val="42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32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состояния преподавания учебных предметов</w:t>
            </w:r>
          </w:p>
        </w:tc>
      </w:tr>
      <w:tr w:rsidR="003275B7" w:rsidRPr="003275B7" w:rsidTr="00FD3C46">
        <w:trPr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рабочих программ по учебным предметам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Отчеты учителей о выполнении рабочих программ по учебным предметам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</w:tc>
      </w:tr>
      <w:tr w:rsidR="003275B7" w:rsidRPr="003275B7" w:rsidTr="00FD3C46">
        <w:trPr>
          <w:trHeight w:val="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Протоколы итоговой аттестации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Классные журналы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Мониторинг</w:t>
            </w:r>
          </w:p>
          <w:p w:rsidR="003275B7" w:rsidRPr="003275B7" w:rsidRDefault="003275B7" w:rsidP="003275B7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275B7" w:rsidRPr="003275B7" w:rsidTr="00FD3C46">
        <w:trPr>
          <w:trHeight w:val="37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Контроль за школьной документацией</w:t>
            </w:r>
          </w:p>
        </w:tc>
      </w:tr>
      <w:tr w:rsidR="003275B7" w:rsidRPr="003275B7" w:rsidTr="00FD3C46"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Личные дела учащихся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классными руководителями личных дел учащихся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Личные дела учащихся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Собеседование, прием журнала</w:t>
            </w:r>
          </w:p>
        </w:tc>
      </w:tr>
      <w:tr w:rsidR="003275B7" w:rsidRPr="003275B7" w:rsidTr="00FD3C46"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Классные журналы (в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электронном виде)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Классные журналы (в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 электронном виде)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Собеседование, прием журнала</w:t>
            </w:r>
          </w:p>
        </w:tc>
      </w:tr>
      <w:tr w:rsidR="003275B7" w:rsidRPr="003275B7" w:rsidTr="00FD3C46">
        <w:trPr>
          <w:trHeight w:val="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0"/>
              </w:tabs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индивидуального обучения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рабочих программ индивидуального обучения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Журналы индивидуального обучения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Собеседование, прием журнала</w:t>
            </w:r>
          </w:p>
        </w:tc>
      </w:tr>
      <w:tr w:rsidR="003275B7" w:rsidRPr="003275B7" w:rsidTr="00FD3C46">
        <w:trPr>
          <w:trHeight w:val="35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Контроль за работой по подготовке и проведению итоговой аттестации</w:t>
            </w:r>
          </w:p>
        </w:tc>
      </w:tr>
      <w:tr w:rsidR="003275B7" w:rsidRPr="003275B7" w:rsidTr="00FD3C46">
        <w:trPr>
          <w:trHeight w:val="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итоговой аттестации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экзаменов.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Приказы</w:t>
            </w:r>
          </w:p>
        </w:tc>
      </w:tr>
      <w:tr w:rsidR="003275B7" w:rsidRPr="003275B7" w:rsidTr="00FD3C46">
        <w:trPr>
          <w:trHeight w:val="68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Контроль за работой с педагогическими кадрами</w:t>
            </w:r>
          </w:p>
        </w:tc>
      </w:tr>
      <w:tr w:rsidR="003275B7" w:rsidRPr="003275B7" w:rsidTr="00FD3C46">
        <w:trPr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анализа работы школы в 2019-2020 учебном году и плана работы на 2020-2021 учебный год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анализа работы школы и плана работы на новый учебный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Подготовке анализа работы школы и плана работы на 2020-2021 учебный год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анализа работы школы и плана работы на 2020-2021 учебный год</w:t>
            </w:r>
          </w:p>
        </w:tc>
      </w:tr>
      <w:tr w:rsidR="003275B7" w:rsidRPr="003275B7" w:rsidTr="00FD3C46">
        <w:trPr>
          <w:trHeight w:val="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Предварительная нагрузка на 2021-2022 учебный год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Распределение предварительной нагрузки на 2018-2019 учебный год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  <w:p w:rsidR="003275B7" w:rsidRPr="003275B7" w:rsidRDefault="003275B7" w:rsidP="003275B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Персональный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Материалы предварительной нагрузки на 2021-2022 учебный год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</w:tc>
      </w:tr>
      <w:tr w:rsidR="003275B7" w:rsidRPr="003275B7" w:rsidTr="00FD3C46">
        <w:trPr>
          <w:trHeight w:val="35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32" w:firstLine="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 Контроль за организацией условий обучения</w:t>
            </w:r>
          </w:p>
        </w:tc>
      </w:tr>
      <w:tr w:rsidR="003275B7" w:rsidRPr="003275B7" w:rsidTr="00FD3C46"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школы к новому учебному году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33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ind w:left="-77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 мероприятий по подготовке школы к приемке</w:t>
            </w:r>
          </w:p>
        </w:tc>
      </w:tr>
      <w:tr w:rsidR="003275B7" w:rsidRPr="003275B7" w:rsidTr="00FD3C46">
        <w:trPr>
          <w:trHeight w:val="67"/>
        </w:trPr>
        <w:tc>
          <w:tcPr>
            <w:tcW w:w="15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napToGrid w:val="0"/>
              <w:spacing w:after="0" w:line="240" w:lineRule="auto"/>
              <w:ind w:left="-77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 Контроль за реализацией ФГОС ООО</w:t>
            </w:r>
          </w:p>
        </w:tc>
      </w:tr>
      <w:tr w:rsidR="003275B7" w:rsidRPr="003275B7" w:rsidTr="00FD3C46">
        <w:trPr>
          <w:trHeight w:val="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tabs>
                <w:tab w:val="left" w:pos="522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Подведение итогов работы по реализации ФГОС ООО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Оценка деятельности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педколлектива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реализации ФГОС ООО в 2020-2021 учебном году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Результаты деятельности </w:t>
            </w:r>
            <w:proofErr w:type="spellStart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педколлектива</w:t>
            </w:r>
            <w:proofErr w:type="spellEnd"/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реализации ФГОС ООО в 2020-2021учебном году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директора по УВР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B7" w:rsidRPr="003275B7" w:rsidRDefault="003275B7" w:rsidP="0032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75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Совещание при  директоре  </w:t>
            </w:r>
          </w:p>
        </w:tc>
      </w:tr>
    </w:tbl>
    <w:p w:rsidR="003275B7" w:rsidRPr="003275B7" w:rsidRDefault="003275B7" w:rsidP="0032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9D2" w:rsidRDefault="00AA09D2"/>
    <w:sectPr w:rsidR="00AA09D2" w:rsidSect="0077466E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155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 w15:restartNumberingAfterBreak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2"/>
    <w:rsid w:val="003275B7"/>
    <w:rsid w:val="007E55A2"/>
    <w:rsid w:val="00A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D3B"/>
  <w15:chartTrackingRefBased/>
  <w15:docId w15:val="{B5DDB06F-B57F-466C-BB31-99E05A7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275B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275B7"/>
    <w:pPr>
      <w:keepNext/>
      <w:numPr>
        <w:ilvl w:val="8"/>
        <w:numId w:val="1"/>
      </w:numPr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75B7"/>
    <w:rPr>
      <w:rFonts w:ascii="Cambria" w:eastAsia="Calibri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3275B7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275B7"/>
  </w:style>
  <w:style w:type="character" w:customStyle="1" w:styleId="Heading3Char">
    <w:name w:val="Heading 3 Char"/>
    <w:uiPriority w:val="99"/>
    <w:semiHidden/>
    <w:locked/>
    <w:rsid w:val="003275B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10">
    <w:name w:val="Основной шрифт абзаца1"/>
    <w:uiPriority w:val="99"/>
    <w:rsid w:val="003275B7"/>
  </w:style>
  <w:style w:type="character" w:customStyle="1" w:styleId="a3">
    <w:name w:val="Символ сноски"/>
    <w:uiPriority w:val="99"/>
    <w:rsid w:val="003275B7"/>
    <w:rPr>
      <w:vertAlign w:val="superscript"/>
    </w:rPr>
  </w:style>
  <w:style w:type="character" w:styleId="a4">
    <w:name w:val="page number"/>
    <w:basedOn w:val="10"/>
    <w:uiPriority w:val="99"/>
    <w:rsid w:val="003275B7"/>
  </w:style>
  <w:style w:type="paragraph" w:customStyle="1" w:styleId="11">
    <w:name w:val="Заголовок1"/>
    <w:basedOn w:val="a"/>
    <w:next w:val="a5"/>
    <w:uiPriority w:val="99"/>
    <w:rsid w:val="003275B7"/>
    <w:pPr>
      <w:keepNext/>
      <w:spacing w:before="240" w:after="120" w:line="240" w:lineRule="auto"/>
    </w:pPr>
    <w:rPr>
      <w:rFonts w:ascii="Arial" w:eastAsia="Calibr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3275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2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uiPriority w:val="99"/>
    <w:rsid w:val="003275B7"/>
  </w:style>
  <w:style w:type="paragraph" w:customStyle="1" w:styleId="12">
    <w:name w:val="Название1"/>
    <w:basedOn w:val="a"/>
    <w:uiPriority w:val="99"/>
    <w:rsid w:val="003275B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3275B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rsid w:val="0032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275B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Body Text Indent"/>
    <w:basedOn w:val="a"/>
    <w:link w:val="ab"/>
    <w:uiPriority w:val="99"/>
    <w:rsid w:val="003275B7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3275B7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3275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327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2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3275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2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3275B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5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3275B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3275B7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3275B7"/>
  </w:style>
  <w:style w:type="paragraph" w:styleId="af5">
    <w:name w:val="Normal (Web)"/>
    <w:basedOn w:val="a"/>
    <w:uiPriority w:val="99"/>
    <w:rsid w:val="003275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5902</Words>
  <Characters>33647</Characters>
  <Application>Microsoft Office Word</Application>
  <DocSecurity>0</DocSecurity>
  <Lines>280</Lines>
  <Paragraphs>78</Paragraphs>
  <ScaleCrop>false</ScaleCrop>
  <Company>SPecialiST RePack</Company>
  <LinksUpToDate>false</LinksUpToDate>
  <CharactersWithSpaces>39471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2021-02-26T12:59:00Z</dcterms:created>
  <dcterms:modified xsi:type="dcterms:W3CDTF">2021-02-26T13:00:00Z</dcterms:modified>
</cp:coreProperties>
</file>