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581" w:rsidRPr="00C67581" w:rsidRDefault="00C67581" w:rsidP="00C67581">
      <w:pPr>
        <w:pStyle w:val="3"/>
        <w:shd w:val="clear" w:color="auto" w:fill="FFFFFF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Pr="00C67581">
        <w:rPr>
          <w:rFonts w:ascii="Times New Roman" w:hAnsi="Times New Roman" w:cs="Times New Roman"/>
          <w:b w:val="0"/>
          <w:sz w:val="28"/>
          <w:szCs w:val="28"/>
        </w:rPr>
        <w:t>Утверждаю</w:t>
      </w:r>
    </w:p>
    <w:p w:rsidR="00C67581" w:rsidRPr="00C67581" w:rsidRDefault="00C67581" w:rsidP="00C67581">
      <w:pPr>
        <w:jc w:val="center"/>
        <w:rPr>
          <w:sz w:val="28"/>
          <w:szCs w:val="28"/>
          <w:lang w:eastAsia="en-US"/>
        </w:rPr>
      </w:pPr>
      <w:r w:rsidRPr="00C67581">
        <w:rPr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</w:t>
      </w:r>
      <w:r>
        <w:rPr>
          <w:sz w:val="28"/>
          <w:szCs w:val="28"/>
          <w:lang w:eastAsia="en-US"/>
        </w:rPr>
        <w:t xml:space="preserve">                            </w:t>
      </w:r>
      <w:r w:rsidRPr="00C67581">
        <w:rPr>
          <w:sz w:val="28"/>
          <w:szCs w:val="28"/>
          <w:lang w:eastAsia="en-US"/>
        </w:rPr>
        <w:t>директор школы</w:t>
      </w:r>
    </w:p>
    <w:p w:rsidR="00C67581" w:rsidRDefault="00E25B7E" w:rsidP="00E25B7E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</w:t>
      </w:r>
      <w:r w:rsidR="00C67581" w:rsidRPr="00C67581">
        <w:rPr>
          <w:sz w:val="28"/>
          <w:szCs w:val="28"/>
          <w:lang w:eastAsia="en-US"/>
        </w:rPr>
        <w:t xml:space="preserve">________ </w:t>
      </w:r>
      <w:r w:rsidR="004D0100">
        <w:rPr>
          <w:sz w:val="28"/>
          <w:szCs w:val="28"/>
          <w:lang w:eastAsia="en-US"/>
        </w:rPr>
        <w:t>Э.М.Костоева</w:t>
      </w:r>
      <w:bookmarkStart w:id="0" w:name="_GoBack"/>
      <w:bookmarkEnd w:id="0"/>
    </w:p>
    <w:p w:rsidR="00C67581" w:rsidRPr="00C67581" w:rsidRDefault="00C67581" w:rsidP="00C67581">
      <w:pPr>
        <w:jc w:val="right"/>
        <w:rPr>
          <w:sz w:val="28"/>
          <w:szCs w:val="28"/>
          <w:lang w:eastAsia="en-US"/>
        </w:rPr>
      </w:pPr>
    </w:p>
    <w:p w:rsidR="00C67581" w:rsidRPr="008B3C8A" w:rsidRDefault="00C67581" w:rsidP="008B3C8A">
      <w:pPr>
        <w:jc w:val="right"/>
        <w:rPr>
          <w:sz w:val="28"/>
          <w:szCs w:val="28"/>
        </w:rPr>
      </w:pPr>
      <w:r w:rsidRPr="00C67581">
        <w:rPr>
          <w:sz w:val="28"/>
          <w:szCs w:val="28"/>
        </w:rPr>
        <w:t xml:space="preserve">приказ № </w:t>
      </w:r>
      <w:r>
        <w:rPr>
          <w:sz w:val="28"/>
          <w:szCs w:val="28"/>
        </w:rPr>
        <w:t xml:space="preserve">  </w:t>
      </w:r>
      <w:r w:rsidRPr="00C67581">
        <w:rPr>
          <w:sz w:val="28"/>
          <w:szCs w:val="28"/>
        </w:rPr>
        <w:t xml:space="preserve">    от  «     » ______</w:t>
      </w:r>
      <w:r>
        <w:rPr>
          <w:sz w:val="28"/>
          <w:szCs w:val="28"/>
        </w:rPr>
        <w:t>__</w:t>
      </w:r>
      <w:r w:rsidRPr="00C67581">
        <w:rPr>
          <w:sz w:val="28"/>
          <w:szCs w:val="28"/>
        </w:rPr>
        <w:t xml:space="preserve"> 201</w:t>
      </w:r>
      <w:r w:rsidR="00C54E39">
        <w:rPr>
          <w:sz w:val="28"/>
          <w:szCs w:val="28"/>
        </w:rPr>
        <w:t>9</w:t>
      </w:r>
      <w:r w:rsidRPr="00C67581">
        <w:rPr>
          <w:sz w:val="28"/>
          <w:szCs w:val="28"/>
        </w:rPr>
        <w:t>г</w:t>
      </w:r>
    </w:p>
    <w:p w:rsidR="00174A92" w:rsidRPr="009113BA" w:rsidRDefault="00174A92" w:rsidP="00655414">
      <w:pPr>
        <w:pStyle w:val="3"/>
        <w:shd w:val="clear" w:color="auto" w:fill="FFFFFF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9113BA">
        <w:rPr>
          <w:rFonts w:ascii="Times New Roman" w:hAnsi="Times New Roman" w:cs="Times New Roman"/>
          <w:color w:val="FF0000"/>
          <w:sz w:val="36"/>
          <w:szCs w:val="36"/>
        </w:rPr>
        <w:t>ПЛАН ВНУТРИШКОЛЬНОГО КОНТРОЛЯ</w:t>
      </w:r>
    </w:p>
    <w:p w:rsidR="00174A92" w:rsidRPr="009113BA" w:rsidRDefault="00C67581" w:rsidP="00655414">
      <w:pPr>
        <w:pStyle w:val="3"/>
        <w:shd w:val="clear" w:color="auto" w:fill="FFFFFF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>
        <w:rPr>
          <w:rFonts w:ascii="Times New Roman" w:hAnsi="Times New Roman" w:cs="Times New Roman"/>
          <w:color w:val="FF0000"/>
          <w:sz w:val="36"/>
          <w:szCs w:val="36"/>
        </w:rPr>
        <w:t>на 201</w:t>
      </w:r>
      <w:r w:rsidR="00C54E39">
        <w:rPr>
          <w:rFonts w:ascii="Times New Roman" w:hAnsi="Times New Roman" w:cs="Times New Roman"/>
          <w:color w:val="FF0000"/>
          <w:sz w:val="36"/>
          <w:szCs w:val="36"/>
        </w:rPr>
        <w:t>9-2020</w:t>
      </w:r>
      <w:r w:rsidR="00174A92" w:rsidRPr="009113BA">
        <w:rPr>
          <w:rFonts w:ascii="Times New Roman" w:hAnsi="Times New Roman" w:cs="Times New Roman"/>
          <w:color w:val="FF0000"/>
          <w:sz w:val="36"/>
          <w:szCs w:val="36"/>
        </w:rPr>
        <w:t>учебный год.</w:t>
      </w:r>
    </w:p>
    <w:p w:rsidR="00174A92" w:rsidRPr="00AC2DA2" w:rsidRDefault="00174A92" w:rsidP="00655414">
      <w:pPr>
        <w:pStyle w:val="af6"/>
        <w:shd w:val="clear" w:color="auto" w:fill="FFFFFF"/>
        <w:spacing w:after="0" w:afterAutospacing="0"/>
        <w:jc w:val="center"/>
        <w:rPr>
          <w:color w:val="7030A0"/>
          <w:sz w:val="28"/>
          <w:szCs w:val="28"/>
        </w:rPr>
      </w:pPr>
      <w:r w:rsidRPr="00AC2DA2">
        <w:rPr>
          <w:b/>
          <w:bCs/>
          <w:color w:val="7030A0"/>
          <w:sz w:val="28"/>
          <w:szCs w:val="28"/>
        </w:rPr>
        <w:t xml:space="preserve">Цель </w:t>
      </w:r>
      <w:proofErr w:type="spellStart"/>
      <w:r w:rsidRPr="00AC2DA2">
        <w:rPr>
          <w:b/>
          <w:bCs/>
          <w:color w:val="7030A0"/>
          <w:sz w:val="28"/>
          <w:szCs w:val="28"/>
        </w:rPr>
        <w:t>внутришкольного</w:t>
      </w:r>
      <w:proofErr w:type="spellEnd"/>
      <w:r w:rsidRPr="00AC2DA2">
        <w:rPr>
          <w:b/>
          <w:bCs/>
          <w:color w:val="7030A0"/>
          <w:sz w:val="28"/>
          <w:szCs w:val="28"/>
        </w:rPr>
        <w:t xml:space="preserve"> контроля</w:t>
      </w:r>
      <w:r w:rsidRPr="00AC2DA2">
        <w:rPr>
          <w:b/>
          <w:bCs/>
          <w:i/>
          <w:iCs/>
          <w:color w:val="7030A0"/>
          <w:sz w:val="28"/>
          <w:szCs w:val="28"/>
        </w:rPr>
        <w:t>:</w:t>
      </w:r>
    </w:p>
    <w:p w:rsidR="00174A92" w:rsidRPr="00991A8F" w:rsidRDefault="00174A92" w:rsidP="00655414">
      <w:pPr>
        <w:pStyle w:val="af6"/>
        <w:shd w:val="clear" w:color="auto" w:fill="FFFFFF"/>
        <w:spacing w:before="274" w:beforeAutospacing="0" w:after="274" w:afterAutospacing="0"/>
        <w:ind w:left="360"/>
        <w:rPr>
          <w:color w:val="000000"/>
          <w:sz w:val="28"/>
          <w:szCs w:val="28"/>
        </w:rPr>
      </w:pPr>
      <w:r w:rsidRPr="00991A8F">
        <w:rPr>
          <w:color w:val="000000"/>
          <w:sz w:val="28"/>
          <w:szCs w:val="28"/>
        </w:rPr>
        <w:t xml:space="preserve"> -Дальнейшее совершенствование учебно-воспитательного процесса, отслеживание динамики развития обучающихся, реализация их образовательного потенциала, учитывая индивидуальные особенности, интересы, образовательные возможности, состояние здоровья каждого ученика.</w:t>
      </w:r>
    </w:p>
    <w:p w:rsidR="00174A92" w:rsidRPr="00AC2DA2" w:rsidRDefault="00174A92" w:rsidP="00655414">
      <w:pPr>
        <w:pStyle w:val="af6"/>
        <w:shd w:val="clear" w:color="auto" w:fill="FFFFFF"/>
        <w:spacing w:after="0" w:afterAutospacing="0"/>
        <w:jc w:val="center"/>
        <w:rPr>
          <w:color w:val="7030A0"/>
          <w:sz w:val="28"/>
          <w:szCs w:val="28"/>
        </w:rPr>
      </w:pPr>
      <w:r w:rsidRPr="00AC2DA2">
        <w:rPr>
          <w:b/>
          <w:bCs/>
          <w:color w:val="7030A0"/>
          <w:sz w:val="28"/>
          <w:szCs w:val="28"/>
        </w:rPr>
        <w:t xml:space="preserve">Задачи </w:t>
      </w:r>
      <w:proofErr w:type="spellStart"/>
      <w:r w:rsidRPr="00AC2DA2">
        <w:rPr>
          <w:b/>
          <w:bCs/>
          <w:color w:val="7030A0"/>
          <w:sz w:val="28"/>
          <w:szCs w:val="28"/>
        </w:rPr>
        <w:t>внутришкольного</w:t>
      </w:r>
      <w:proofErr w:type="spellEnd"/>
      <w:r w:rsidRPr="00AC2DA2">
        <w:rPr>
          <w:b/>
          <w:bCs/>
          <w:color w:val="7030A0"/>
          <w:sz w:val="28"/>
          <w:szCs w:val="28"/>
        </w:rPr>
        <w:t xml:space="preserve"> контроля:</w:t>
      </w:r>
    </w:p>
    <w:p w:rsidR="00174A92" w:rsidRPr="00991A8F" w:rsidRDefault="00174A92" w:rsidP="00655414">
      <w:pPr>
        <w:pStyle w:val="af6"/>
        <w:numPr>
          <w:ilvl w:val="0"/>
          <w:numId w:val="13"/>
        </w:numPr>
        <w:shd w:val="clear" w:color="auto" w:fill="FFFFFF"/>
        <w:spacing w:before="274" w:beforeAutospacing="0" w:after="0" w:afterAutospacing="0"/>
        <w:rPr>
          <w:color w:val="000000"/>
          <w:sz w:val="28"/>
          <w:szCs w:val="28"/>
        </w:rPr>
      </w:pPr>
      <w:r w:rsidRPr="00991A8F">
        <w:rPr>
          <w:color w:val="000000"/>
          <w:sz w:val="28"/>
          <w:szCs w:val="28"/>
        </w:rPr>
        <w:t>Отработать наиболее эффективные технологии преподавания предметов, сочетающих в себе разнообразные вари</w:t>
      </w:r>
      <w:r w:rsidRPr="00991A8F">
        <w:rPr>
          <w:color w:val="000000"/>
          <w:sz w:val="28"/>
          <w:szCs w:val="28"/>
        </w:rPr>
        <w:t>а</w:t>
      </w:r>
      <w:r w:rsidRPr="00991A8F">
        <w:rPr>
          <w:color w:val="000000"/>
          <w:sz w:val="28"/>
          <w:szCs w:val="28"/>
        </w:rPr>
        <w:t>тивные подходы к творческой деятельности учащихся.</w:t>
      </w:r>
    </w:p>
    <w:p w:rsidR="00174A92" w:rsidRPr="00991A8F" w:rsidRDefault="00174A92" w:rsidP="00655414">
      <w:pPr>
        <w:pStyle w:val="af6"/>
        <w:numPr>
          <w:ilvl w:val="0"/>
          <w:numId w:val="13"/>
        </w:numPr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991A8F">
        <w:rPr>
          <w:color w:val="000000"/>
          <w:sz w:val="28"/>
          <w:szCs w:val="28"/>
        </w:rPr>
        <w:t>Разработать форму учета достижений учащихся по предметам, позволяющую проследить личные успехи и не</w:t>
      </w:r>
      <w:r w:rsidRPr="00991A8F">
        <w:rPr>
          <w:color w:val="000000"/>
          <w:sz w:val="28"/>
          <w:szCs w:val="28"/>
        </w:rPr>
        <w:softHyphen/>
        <w:t>удачи в усвоении учебного материала в соответствии с динамикой развития учащихся.</w:t>
      </w:r>
    </w:p>
    <w:p w:rsidR="00174A92" w:rsidRPr="00991A8F" w:rsidRDefault="00174A92" w:rsidP="00655414">
      <w:pPr>
        <w:pStyle w:val="af6"/>
        <w:numPr>
          <w:ilvl w:val="0"/>
          <w:numId w:val="13"/>
        </w:numPr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991A8F">
        <w:rPr>
          <w:color w:val="000000"/>
          <w:sz w:val="28"/>
          <w:szCs w:val="28"/>
        </w:rPr>
        <w:t>Разработать систему диагностики:</w:t>
      </w:r>
    </w:p>
    <w:p w:rsidR="00174A92" w:rsidRPr="00991A8F" w:rsidRDefault="00174A92" w:rsidP="00655414">
      <w:pPr>
        <w:pStyle w:val="af6"/>
        <w:numPr>
          <w:ilvl w:val="0"/>
          <w:numId w:val="14"/>
        </w:numPr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991A8F">
        <w:rPr>
          <w:color w:val="000000"/>
          <w:sz w:val="28"/>
          <w:szCs w:val="28"/>
        </w:rPr>
        <w:t>отслеживающую динамику развития учащихся;</w:t>
      </w:r>
    </w:p>
    <w:p w:rsidR="00174A92" w:rsidRPr="00991A8F" w:rsidRDefault="00174A92" w:rsidP="00655414">
      <w:pPr>
        <w:pStyle w:val="af6"/>
        <w:numPr>
          <w:ilvl w:val="0"/>
          <w:numId w:val="14"/>
        </w:numPr>
        <w:shd w:val="clear" w:color="auto" w:fill="FFFFFF"/>
        <w:spacing w:after="0" w:afterAutospacing="0"/>
        <w:rPr>
          <w:color w:val="000000"/>
          <w:sz w:val="28"/>
          <w:szCs w:val="28"/>
        </w:rPr>
      </w:pPr>
      <w:proofErr w:type="gramStart"/>
      <w:r w:rsidRPr="00991A8F">
        <w:rPr>
          <w:color w:val="000000"/>
          <w:sz w:val="28"/>
          <w:szCs w:val="28"/>
        </w:rPr>
        <w:t>изучающую</w:t>
      </w:r>
      <w:proofErr w:type="gramEnd"/>
      <w:r w:rsidRPr="00991A8F">
        <w:rPr>
          <w:color w:val="000000"/>
          <w:sz w:val="28"/>
          <w:szCs w:val="28"/>
        </w:rPr>
        <w:t xml:space="preserve"> состояние межличностных отношений учителя и учащегося, учащегося и учащегося;</w:t>
      </w:r>
    </w:p>
    <w:p w:rsidR="00174A92" w:rsidRPr="00991A8F" w:rsidRDefault="00174A92" w:rsidP="00655414">
      <w:pPr>
        <w:pStyle w:val="af6"/>
        <w:numPr>
          <w:ilvl w:val="0"/>
          <w:numId w:val="14"/>
        </w:numPr>
        <w:shd w:val="clear" w:color="auto" w:fill="FFFFFF"/>
        <w:spacing w:after="0" w:afterAutospacing="0"/>
        <w:rPr>
          <w:color w:val="000000"/>
          <w:sz w:val="28"/>
          <w:szCs w:val="28"/>
        </w:rPr>
      </w:pPr>
      <w:proofErr w:type="gramStart"/>
      <w:r w:rsidRPr="00991A8F">
        <w:rPr>
          <w:color w:val="000000"/>
          <w:sz w:val="28"/>
          <w:szCs w:val="28"/>
        </w:rPr>
        <w:t>фиксирующую</w:t>
      </w:r>
      <w:proofErr w:type="gramEnd"/>
      <w:r w:rsidRPr="00991A8F">
        <w:rPr>
          <w:color w:val="000000"/>
          <w:sz w:val="28"/>
          <w:szCs w:val="28"/>
        </w:rPr>
        <w:t xml:space="preserve"> уровень образованности на каждом этапе школьного обучения;</w:t>
      </w:r>
    </w:p>
    <w:p w:rsidR="00174A92" w:rsidRPr="00991A8F" w:rsidRDefault="00174A92" w:rsidP="00655414">
      <w:pPr>
        <w:pStyle w:val="af6"/>
        <w:numPr>
          <w:ilvl w:val="0"/>
          <w:numId w:val="14"/>
        </w:numPr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991A8F">
        <w:rPr>
          <w:color w:val="000000"/>
          <w:sz w:val="28"/>
          <w:szCs w:val="28"/>
        </w:rPr>
        <w:t xml:space="preserve">совершенствующую систему </w:t>
      </w:r>
      <w:proofErr w:type="spellStart"/>
      <w:r w:rsidRPr="00991A8F">
        <w:rPr>
          <w:color w:val="000000"/>
          <w:sz w:val="28"/>
          <w:szCs w:val="28"/>
        </w:rPr>
        <w:t>внеучебной</w:t>
      </w:r>
      <w:proofErr w:type="spellEnd"/>
      <w:r w:rsidRPr="00991A8F">
        <w:rPr>
          <w:color w:val="000000"/>
          <w:sz w:val="28"/>
          <w:szCs w:val="28"/>
        </w:rPr>
        <w:t xml:space="preserve"> деятельности по предметам обучения;</w:t>
      </w:r>
    </w:p>
    <w:p w:rsidR="00174A92" w:rsidRPr="00991A8F" w:rsidRDefault="00174A92" w:rsidP="00655414">
      <w:pPr>
        <w:pStyle w:val="af6"/>
        <w:numPr>
          <w:ilvl w:val="0"/>
          <w:numId w:val="14"/>
        </w:numPr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991A8F">
        <w:rPr>
          <w:color w:val="000000"/>
          <w:sz w:val="28"/>
          <w:szCs w:val="28"/>
        </w:rPr>
        <w:t>обеспечивающую психологическую защищенность учащихся в образовательном процессе;</w:t>
      </w:r>
    </w:p>
    <w:p w:rsidR="00174A92" w:rsidRPr="00991A8F" w:rsidRDefault="00174A92" w:rsidP="00655414">
      <w:pPr>
        <w:pStyle w:val="af6"/>
        <w:numPr>
          <w:ilvl w:val="0"/>
          <w:numId w:val="14"/>
        </w:numPr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991A8F">
        <w:rPr>
          <w:color w:val="000000"/>
          <w:sz w:val="28"/>
          <w:szCs w:val="28"/>
        </w:rPr>
        <w:t xml:space="preserve">эффективно </w:t>
      </w:r>
      <w:proofErr w:type="gramStart"/>
      <w:r w:rsidRPr="00991A8F">
        <w:rPr>
          <w:color w:val="000000"/>
          <w:sz w:val="28"/>
          <w:szCs w:val="28"/>
        </w:rPr>
        <w:t>реализовывающую</w:t>
      </w:r>
      <w:proofErr w:type="gramEnd"/>
      <w:r w:rsidRPr="00991A8F">
        <w:rPr>
          <w:color w:val="000000"/>
          <w:sz w:val="28"/>
          <w:szCs w:val="28"/>
        </w:rPr>
        <w:t xml:space="preserve"> профессионально-</w:t>
      </w:r>
      <w:proofErr w:type="spellStart"/>
      <w:r w:rsidRPr="00991A8F">
        <w:rPr>
          <w:color w:val="000000"/>
          <w:sz w:val="28"/>
          <w:szCs w:val="28"/>
        </w:rPr>
        <w:t>деятельностный</w:t>
      </w:r>
      <w:proofErr w:type="spellEnd"/>
      <w:r w:rsidRPr="00991A8F">
        <w:rPr>
          <w:color w:val="000000"/>
          <w:sz w:val="28"/>
          <w:szCs w:val="28"/>
        </w:rPr>
        <w:t xml:space="preserve"> потенциал педагогического коллектива и администрации в учебно-воспитательном процессе.</w:t>
      </w:r>
    </w:p>
    <w:p w:rsidR="00174A92" w:rsidRPr="00991A8F" w:rsidRDefault="00174A92" w:rsidP="00655414">
      <w:pPr>
        <w:pStyle w:val="af6"/>
        <w:numPr>
          <w:ilvl w:val="0"/>
          <w:numId w:val="13"/>
        </w:numPr>
        <w:shd w:val="clear" w:color="auto" w:fill="FFFFFF"/>
        <w:tabs>
          <w:tab w:val="left" w:pos="3195"/>
        </w:tabs>
        <w:spacing w:after="274" w:afterAutospacing="0"/>
      </w:pPr>
      <w:r w:rsidRPr="00991A8F">
        <w:rPr>
          <w:color w:val="000000"/>
          <w:sz w:val="28"/>
          <w:szCs w:val="28"/>
        </w:rPr>
        <w:t>Создать систему поощрения наиболее значимых педагогических результатов.</w:t>
      </w:r>
    </w:p>
    <w:p w:rsidR="00E25B7E" w:rsidRDefault="00E25B7E" w:rsidP="00242F4E">
      <w:pPr>
        <w:rPr>
          <w:sz w:val="28"/>
          <w:szCs w:val="28"/>
        </w:rPr>
      </w:pPr>
    </w:p>
    <w:p w:rsidR="00174A92" w:rsidRDefault="00174A92" w:rsidP="00242F4E">
      <w:pPr>
        <w:rPr>
          <w:sz w:val="28"/>
          <w:szCs w:val="28"/>
        </w:rPr>
      </w:pPr>
    </w:p>
    <w:tbl>
      <w:tblPr>
        <w:tblW w:w="15389" w:type="dxa"/>
        <w:tblInd w:w="-380" w:type="dxa"/>
        <w:tblLayout w:type="fixed"/>
        <w:tblLook w:val="0000" w:firstRow="0" w:lastRow="0" w:firstColumn="0" w:lastColumn="0" w:noHBand="0" w:noVBand="0"/>
      </w:tblPr>
      <w:tblGrid>
        <w:gridCol w:w="663"/>
        <w:gridCol w:w="3480"/>
        <w:gridCol w:w="3330"/>
        <w:gridCol w:w="1665"/>
        <w:gridCol w:w="282"/>
        <w:gridCol w:w="2132"/>
        <w:gridCol w:w="253"/>
        <w:gridCol w:w="28"/>
        <w:gridCol w:w="1686"/>
        <w:gridCol w:w="140"/>
        <w:gridCol w:w="81"/>
        <w:gridCol w:w="31"/>
        <w:gridCol w:w="1557"/>
        <w:gridCol w:w="29"/>
        <w:gridCol w:w="32"/>
      </w:tblGrid>
      <w:tr w:rsidR="00174A92" w:rsidTr="001915C9">
        <w:trPr>
          <w:gridAfter w:val="1"/>
          <w:wAfter w:w="32" w:type="dxa"/>
          <w:trHeight w:val="88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655414" w:rsidRDefault="00174A92" w:rsidP="00242F4E">
            <w:pPr>
              <w:snapToGrid w:val="0"/>
              <w:jc w:val="center"/>
              <w:rPr>
                <w:rFonts w:ascii="Georgia" w:hAnsi="Georgia" w:cs="Georgia"/>
                <w:b/>
                <w:bCs/>
                <w:i/>
                <w:iCs/>
                <w:sz w:val="20"/>
                <w:szCs w:val="20"/>
              </w:rPr>
            </w:pPr>
            <w:r w:rsidRPr="00655414">
              <w:rPr>
                <w:rFonts w:ascii="Georgia" w:hAnsi="Georgia" w:cs="Georgia"/>
                <w:b/>
                <w:bCs/>
                <w:i/>
                <w:iCs/>
                <w:sz w:val="20"/>
                <w:szCs w:val="20"/>
              </w:rPr>
              <w:t xml:space="preserve">№ </w:t>
            </w:r>
            <w:proofErr w:type="gramStart"/>
            <w:r w:rsidRPr="00655414">
              <w:rPr>
                <w:rFonts w:ascii="Georgia" w:hAnsi="Georgia" w:cs="Georgia"/>
                <w:b/>
                <w:bCs/>
                <w:i/>
                <w:iCs/>
                <w:sz w:val="20"/>
                <w:szCs w:val="20"/>
              </w:rPr>
              <w:t>п</w:t>
            </w:r>
            <w:proofErr w:type="gramEnd"/>
            <w:r w:rsidRPr="00655414">
              <w:rPr>
                <w:rFonts w:ascii="Georgia" w:hAnsi="Georgia" w:cs="Georgia"/>
                <w:b/>
                <w:bCs/>
                <w:i/>
                <w:iCs/>
                <w:sz w:val="20"/>
                <w:szCs w:val="20"/>
              </w:rPr>
              <w:t>/п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655414" w:rsidRDefault="00174A92" w:rsidP="00242F4E">
            <w:pPr>
              <w:snapToGrid w:val="0"/>
              <w:jc w:val="center"/>
              <w:rPr>
                <w:rFonts w:ascii="Georgia" w:hAnsi="Georgia" w:cs="Georgia"/>
                <w:b/>
                <w:bCs/>
                <w:i/>
                <w:iCs/>
                <w:sz w:val="20"/>
                <w:szCs w:val="20"/>
              </w:rPr>
            </w:pPr>
            <w:r w:rsidRPr="00655414">
              <w:rPr>
                <w:rFonts w:ascii="Georgia" w:hAnsi="Georgia" w:cs="Georgia"/>
                <w:b/>
                <w:bCs/>
                <w:i/>
                <w:iCs/>
                <w:sz w:val="20"/>
                <w:szCs w:val="20"/>
              </w:rPr>
              <w:t xml:space="preserve">Содержание </w:t>
            </w:r>
          </w:p>
          <w:p w:rsidR="00174A92" w:rsidRPr="00655414" w:rsidRDefault="00174A92" w:rsidP="00242F4E">
            <w:pPr>
              <w:jc w:val="center"/>
              <w:rPr>
                <w:rFonts w:ascii="Georgia" w:hAnsi="Georgia" w:cs="Georgia"/>
                <w:b/>
                <w:bCs/>
                <w:i/>
                <w:iCs/>
                <w:sz w:val="20"/>
                <w:szCs w:val="20"/>
              </w:rPr>
            </w:pPr>
            <w:r w:rsidRPr="00655414">
              <w:rPr>
                <w:rFonts w:ascii="Georgia" w:hAnsi="Georgia" w:cs="Georgia"/>
                <w:b/>
                <w:bCs/>
                <w:i/>
                <w:iCs/>
                <w:sz w:val="20"/>
                <w:szCs w:val="20"/>
              </w:rPr>
              <w:t>контроля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655414" w:rsidRDefault="00174A92" w:rsidP="00242F4E">
            <w:pPr>
              <w:snapToGrid w:val="0"/>
              <w:jc w:val="center"/>
              <w:rPr>
                <w:rFonts w:ascii="Georgia" w:hAnsi="Georgia" w:cs="Georgia"/>
                <w:b/>
                <w:bCs/>
                <w:i/>
                <w:iCs/>
                <w:sz w:val="20"/>
                <w:szCs w:val="20"/>
              </w:rPr>
            </w:pPr>
            <w:r w:rsidRPr="00655414">
              <w:rPr>
                <w:rFonts w:ascii="Georgia" w:hAnsi="Georgia" w:cs="Georgia"/>
                <w:b/>
                <w:bCs/>
                <w:i/>
                <w:iCs/>
                <w:sz w:val="20"/>
                <w:szCs w:val="20"/>
              </w:rPr>
              <w:t xml:space="preserve">Цель </w:t>
            </w:r>
          </w:p>
          <w:p w:rsidR="00174A92" w:rsidRPr="00655414" w:rsidRDefault="00174A92" w:rsidP="00242F4E">
            <w:pPr>
              <w:jc w:val="center"/>
              <w:rPr>
                <w:rFonts w:ascii="Georgia" w:hAnsi="Georgia" w:cs="Georgia"/>
                <w:b/>
                <w:bCs/>
                <w:i/>
                <w:iCs/>
                <w:sz w:val="20"/>
                <w:szCs w:val="20"/>
              </w:rPr>
            </w:pPr>
            <w:r w:rsidRPr="00655414">
              <w:rPr>
                <w:rFonts w:ascii="Georgia" w:hAnsi="Georgia" w:cs="Georgia"/>
                <w:b/>
                <w:bCs/>
                <w:i/>
                <w:iCs/>
                <w:sz w:val="20"/>
                <w:szCs w:val="20"/>
              </w:rPr>
              <w:t>контроля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655414" w:rsidRDefault="00174A92" w:rsidP="00242F4E">
            <w:pPr>
              <w:snapToGrid w:val="0"/>
              <w:jc w:val="center"/>
              <w:rPr>
                <w:rFonts w:ascii="Georgia" w:hAnsi="Georgia" w:cs="Georgia"/>
                <w:b/>
                <w:bCs/>
                <w:i/>
                <w:iCs/>
                <w:sz w:val="20"/>
                <w:szCs w:val="20"/>
              </w:rPr>
            </w:pPr>
            <w:r w:rsidRPr="00655414">
              <w:rPr>
                <w:rFonts w:ascii="Georgia" w:hAnsi="Georgia" w:cs="Georgia"/>
                <w:b/>
                <w:bCs/>
                <w:i/>
                <w:iCs/>
                <w:sz w:val="20"/>
                <w:szCs w:val="20"/>
              </w:rPr>
              <w:t>Вид</w:t>
            </w:r>
          </w:p>
          <w:p w:rsidR="00174A92" w:rsidRPr="00655414" w:rsidRDefault="00174A92" w:rsidP="00242F4E">
            <w:pPr>
              <w:jc w:val="center"/>
              <w:rPr>
                <w:rFonts w:ascii="Georgia" w:hAnsi="Georgia" w:cs="Georgia"/>
                <w:b/>
                <w:bCs/>
                <w:i/>
                <w:iCs/>
                <w:sz w:val="20"/>
                <w:szCs w:val="20"/>
              </w:rPr>
            </w:pPr>
            <w:r w:rsidRPr="00655414">
              <w:rPr>
                <w:rFonts w:ascii="Georgia" w:hAnsi="Georgia" w:cs="Georgia"/>
                <w:b/>
                <w:bCs/>
                <w:i/>
                <w:iCs/>
                <w:sz w:val="20"/>
                <w:szCs w:val="20"/>
              </w:rPr>
              <w:t>контроля</w:t>
            </w:r>
          </w:p>
        </w:tc>
        <w:tc>
          <w:tcPr>
            <w:tcW w:w="2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655414" w:rsidRDefault="00174A92" w:rsidP="00242F4E">
            <w:pPr>
              <w:snapToGrid w:val="0"/>
              <w:jc w:val="center"/>
              <w:rPr>
                <w:rFonts w:ascii="Georgia" w:hAnsi="Georgia" w:cs="Georgia"/>
                <w:b/>
                <w:bCs/>
                <w:i/>
                <w:iCs/>
                <w:sz w:val="20"/>
                <w:szCs w:val="20"/>
              </w:rPr>
            </w:pPr>
            <w:r w:rsidRPr="00655414">
              <w:rPr>
                <w:rFonts w:ascii="Georgia" w:hAnsi="Georgia" w:cs="Georgia"/>
                <w:b/>
                <w:bCs/>
                <w:i/>
                <w:iCs/>
                <w:sz w:val="20"/>
                <w:szCs w:val="20"/>
              </w:rPr>
              <w:t xml:space="preserve">Объекты </w:t>
            </w:r>
          </w:p>
          <w:p w:rsidR="00174A92" w:rsidRPr="00655414" w:rsidRDefault="00174A92" w:rsidP="00242F4E">
            <w:pPr>
              <w:jc w:val="center"/>
              <w:rPr>
                <w:rFonts w:ascii="Georgia" w:hAnsi="Georgia" w:cs="Georgia"/>
                <w:b/>
                <w:bCs/>
                <w:i/>
                <w:iCs/>
                <w:sz w:val="20"/>
                <w:szCs w:val="20"/>
              </w:rPr>
            </w:pPr>
            <w:r w:rsidRPr="00655414">
              <w:rPr>
                <w:rFonts w:ascii="Georgia" w:hAnsi="Georgia" w:cs="Georgia"/>
                <w:b/>
                <w:bCs/>
                <w:i/>
                <w:iCs/>
                <w:sz w:val="20"/>
                <w:szCs w:val="20"/>
              </w:rPr>
              <w:t>контроля</w:t>
            </w:r>
          </w:p>
        </w:tc>
        <w:tc>
          <w:tcPr>
            <w:tcW w:w="1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655414" w:rsidRDefault="00174A92" w:rsidP="00242F4E">
            <w:pPr>
              <w:snapToGrid w:val="0"/>
              <w:jc w:val="center"/>
              <w:rPr>
                <w:rFonts w:ascii="Georgia" w:hAnsi="Georgia" w:cs="Georgia"/>
                <w:b/>
                <w:bCs/>
                <w:i/>
                <w:iCs/>
                <w:sz w:val="20"/>
                <w:szCs w:val="20"/>
              </w:rPr>
            </w:pPr>
            <w:r w:rsidRPr="00655414">
              <w:rPr>
                <w:rFonts w:ascii="Georgia" w:hAnsi="Georgia" w:cs="Georgia"/>
                <w:b/>
                <w:bCs/>
                <w:i/>
                <w:iCs/>
                <w:sz w:val="20"/>
                <w:szCs w:val="20"/>
              </w:rPr>
              <w:t>Ответстве</w:t>
            </w:r>
            <w:r w:rsidRPr="00655414">
              <w:rPr>
                <w:rFonts w:ascii="Georgia" w:hAnsi="Georgia" w:cs="Georgia"/>
                <w:b/>
                <w:bCs/>
                <w:i/>
                <w:iCs/>
                <w:sz w:val="20"/>
                <w:szCs w:val="20"/>
              </w:rPr>
              <w:t>н</w:t>
            </w:r>
            <w:r w:rsidRPr="00655414">
              <w:rPr>
                <w:rFonts w:ascii="Georgia" w:hAnsi="Georgia" w:cs="Georgia"/>
                <w:b/>
                <w:bCs/>
                <w:i/>
                <w:iCs/>
                <w:sz w:val="20"/>
                <w:szCs w:val="20"/>
              </w:rPr>
              <w:t xml:space="preserve">ный </w:t>
            </w:r>
          </w:p>
          <w:p w:rsidR="00174A92" w:rsidRPr="00655414" w:rsidRDefault="00174A92" w:rsidP="00242F4E">
            <w:pPr>
              <w:jc w:val="center"/>
              <w:rPr>
                <w:rFonts w:ascii="Georgia" w:hAnsi="Georgia" w:cs="Georgia"/>
                <w:b/>
                <w:bCs/>
                <w:i/>
                <w:iCs/>
                <w:sz w:val="20"/>
                <w:szCs w:val="20"/>
              </w:rPr>
            </w:pPr>
            <w:r w:rsidRPr="00655414">
              <w:rPr>
                <w:rFonts w:ascii="Georgia" w:hAnsi="Georgia" w:cs="Georgia"/>
                <w:b/>
                <w:bCs/>
                <w:i/>
                <w:iCs/>
                <w:sz w:val="20"/>
                <w:szCs w:val="20"/>
              </w:rPr>
              <w:t>за осущест</w:t>
            </w:r>
            <w:r w:rsidRPr="00655414">
              <w:rPr>
                <w:rFonts w:ascii="Georgia" w:hAnsi="Georgia" w:cs="Georgia"/>
                <w:b/>
                <w:bCs/>
                <w:i/>
                <w:iCs/>
                <w:sz w:val="20"/>
                <w:szCs w:val="20"/>
              </w:rPr>
              <w:t>в</w:t>
            </w:r>
            <w:r w:rsidRPr="00655414">
              <w:rPr>
                <w:rFonts w:ascii="Georgia" w:hAnsi="Georgia" w:cs="Georgia"/>
                <w:b/>
                <w:bCs/>
                <w:i/>
                <w:iCs/>
                <w:sz w:val="20"/>
                <w:szCs w:val="20"/>
              </w:rPr>
              <w:t>ление ко</w:t>
            </w:r>
            <w:r>
              <w:rPr>
                <w:rFonts w:ascii="Georgia" w:hAnsi="Georgia" w:cs="Georgia"/>
                <w:b/>
                <w:bCs/>
                <w:i/>
                <w:iCs/>
                <w:sz w:val="20"/>
                <w:szCs w:val="20"/>
              </w:rPr>
              <w:t>н</w:t>
            </w:r>
            <w:r w:rsidRPr="00655414">
              <w:rPr>
                <w:rFonts w:ascii="Georgia" w:hAnsi="Georgia" w:cs="Georgia"/>
                <w:b/>
                <w:bCs/>
                <w:i/>
                <w:iCs/>
                <w:sz w:val="20"/>
                <w:szCs w:val="20"/>
              </w:rPr>
              <w:t>троля</w:t>
            </w:r>
          </w:p>
        </w:tc>
        <w:tc>
          <w:tcPr>
            <w:tcW w:w="16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A92" w:rsidRPr="00655414" w:rsidRDefault="00174A92" w:rsidP="00242F4E">
            <w:pPr>
              <w:snapToGrid w:val="0"/>
              <w:ind w:left="155"/>
              <w:jc w:val="center"/>
              <w:rPr>
                <w:rFonts w:ascii="Georgia" w:hAnsi="Georgia" w:cs="Georgia"/>
                <w:b/>
                <w:bCs/>
                <w:i/>
                <w:iCs/>
                <w:sz w:val="20"/>
                <w:szCs w:val="20"/>
              </w:rPr>
            </w:pPr>
            <w:r w:rsidRPr="00655414">
              <w:rPr>
                <w:rFonts w:ascii="Georgia" w:hAnsi="Georgia" w:cs="Georgia"/>
                <w:b/>
                <w:bCs/>
                <w:i/>
                <w:iCs/>
                <w:sz w:val="20"/>
                <w:szCs w:val="20"/>
              </w:rPr>
              <w:t xml:space="preserve">Подведение итогов </w:t>
            </w:r>
          </w:p>
          <w:p w:rsidR="00174A92" w:rsidRPr="00655414" w:rsidRDefault="00174A92" w:rsidP="00242F4E">
            <w:pPr>
              <w:jc w:val="center"/>
              <w:rPr>
                <w:rFonts w:ascii="Georgia" w:hAnsi="Georgia" w:cs="Georgia"/>
                <w:b/>
                <w:bCs/>
                <w:i/>
                <w:iCs/>
                <w:sz w:val="20"/>
                <w:szCs w:val="20"/>
              </w:rPr>
            </w:pPr>
            <w:r w:rsidRPr="00655414">
              <w:rPr>
                <w:rFonts w:ascii="Georgia" w:hAnsi="Georgia" w:cs="Georgia"/>
                <w:b/>
                <w:bCs/>
                <w:i/>
                <w:iCs/>
                <w:sz w:val="20"/>
                <w:szCs w:val="20"/>
              </w:rPr>
              <w:t>ВШК</w:t>
            </w:r>
          </w:p>
        </w:tc>
      </w:tr>
      <w:tr w:rsidR="00174A92" w:rsidTr="001915C9">
        <w:trPr>
          <w:gridAfter w:val="1"/>
          <w:wAfter w:w="32" w:type="dxa"/>
          <w:trHeight w:val="88"/>
        </w:trPr>
        <w:tc>
          <w:tcPr>
            <w:tcW w:w="1535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A92" w:rsidRDefault="00174A92" w:rsidP="00242F4E">
            <w:pPr>
              <w:snapToGrid w:val="0"/>
              <w:ind w:left="15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АВГУСТ</w:t>
            </w:r>
          </w:p>
        </w:tc>
      </w:tr>
      <w:tr w:rsidR="00174A92" w:rsidTr="001915C9">
        <w:trPr>
          <w:gridAfter w:val="1"/>
          <w:wAfter w:w="32" w:type="dxa"/>
          <w:trHeight w:val="88"/>
        </w:trPr>
        <w:tc>
          <w:tcPr>
            <w:tcW w:w="1535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A92" w:rsidRDefault="00174A92" w:rsidP="00242F4E">
            <w:pPr>
              <w:numPr>
                <w:ilvl w:val="0"/>
                <w:numId w:val="6"/>
              </w:numPr>
              <w:snapToGrid w:val="0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Контроль за</w:t>
            </w:r>
            <w:proofErr w:type="gramEnd"/>
            <w:r>
              <w:rPr>
                <w:b/>
                <w:bCs/>
              </w:rPr>
              <w:t xml:space="preserve"> выполнением всеобуча</w:t>
            </w:r>
          </w:p>
        </w:tc>
      </w:tr>
      <w:tr w:rsidR="00174A92" w:rsidTr="001915C9">
        <w:trPr>
          <w:gridAfter w:val="1"/>
          <w:wAfter w:w="32" w:type="dxa"/>
          <w:trHeight w:val="87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174A92" w:rsidP="00AD1809">
            <w:pPr>
              <w:tabs>
                <w:tab w:val="left" w:pos="0"/>
              </w:tabs>
              <w:snapToGrid w:val="0"/>
              <w:ind w:left="-32" w:firstLine="32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174A92" w:rsidP="00AD1809">
            <w:pPr>
              <w:snapToGrid w:val="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Комплектование</w:t>
            </w:r>
          </w:p>
          <w:p w:rsidR="00174A92" w:rsidRPr="00AD1809" w:rsidRDefault="00174A92" w:rsidP="00AD1809">
            <w:pPr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первых классов</w:t>
            </w:r>
          </w:p>
          <w:p w:rsidR="00174A92" w:rsidRPr="00AD1809" w:rsidRDefault="00174A92" w:rsidP="00AD18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174A92" w:rsidP="00AD1809">
            <w:pPr>
              <w:tabs>
                <w:tab w:val="left" w:pos="312"/>
              </w:tabs>
              <w:snapToGrid w:val="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Соблюдение требований</w:t>
            </w:r>
          </w:p>
          <w:p w:rsidR="00174A92" w:rsidRPr="00AD1809" w:rsidRDefault="00174A92" w:rsidP="00AD1809">
            <w:pPr>
              <w:tabs>
                <w:tab w:val="left" w:pos="312"/>
              </w:tabs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Устава школы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174A92" w:rsidP="00AD1809">
            <w:pPr>
              <w:snapToGrid w:val="0"/>
              <w:ind w:right="-13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2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174A92" w:rsidP="00AD1809">
            <w:pPr>
              <w:snapToGrid w:val="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Документы учащихся 1-х классов</w:t>
            </w:r>
          </w:p>
          <w:p w:rsidR="00174A92" w:rsidRPr="00AD1809" w:rsidRDefault="00174A92" w:rsidP="00AD1809">
            <w:pPr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Списки учащихся</w:t>
            </w:r>
          </w:p>
          <w:p w:rsidR="00174A92" w:rsidRPr="00AD1809" w:rsidRDefault="00174A92" w:rsidP="00AD1809">
            <w:pPr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1-х классов</w:t>
            </w:r>
          </w:p>
        </w:tc>
        <w:tc>
          <w:tcPr>
            <w:tcW w:w="1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174A92" w:rsidP="00AD1809">
            <w:pPr>
              <w:snapToGrid w:val="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директор</w:t>
            </w:r>
          </w:p>
        </w:tc>
        <w:tc>
          <w:tcPr>
            <w:tcW w:w="16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A92" w:rsidRPr="00AD1809" w:rsidRDefault="00174A92" w:rsidP="00AD1809">
            <w:pPr>
              <w:tabs>
                <w:tab w:val="left" w:pos="-77"/>
              </w:tabs>
              <w:snapToGrid w:val="0"/>
              <w:ind w:right="-108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Приказ</w:t>
            </w:r>
          </w:p>
        </w:tc>
      </w:tr>
      <w:tr w:rsidR="00174A92" w:rsidTr="001915C9">
        <w:trPr>
          <w:gridAfter w:val="1"/>
          <w:wAfter w:w="32" w:type="dxa"/>
          <w:trHeight w:val="131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174A92" w:rsidP="00AD1809">
            <w:pPr>
              <w:tabs>
                <w:tab w:val="left" w:pos="522"/>
              </w:tabs>
              <w:snapToGrid w:val="0"/>
              <w:ind w:left="-32" w:firstLine="32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174A92" w:rsidP="00AD1809">
            <w:pPr>
              <w:snapToGrid w:val="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Комплектование</w:t>
            </w:r>
          </w:p>
          <w:p w:rsidR="00174A92" w:rsidRPr="00AD1809" w:rsidRDefault="00174A92" w:rsidP="00AD1809">
            <w:pPr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десятых классов</w:t>
            </w:r>
          </w:p>
          <w:p w:rsidR="00174A92" w:rsidRPr="00AD1809" w:rsidRDefault="00174A92" w:rsidP="00AD18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174A92" w:rsidP="00AD1809">
            <w:pPr>
              <w:tabs>
                <w:tab w:val="left" w:pos="312"/>
              </w:tabs>
              <w:snapToGrid w:val="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Соблюдение требований</w:t>
            </w:r>
          </w:p>
          <w:p w:rsidR="00174A92" w:rsidRPr="00AD1809" w:rsidRDefault="00174A92" w:rsidP="00AD1809">
            <w:pPr>
              <w:tabs>
                <w:tab w:val="left" w:pos="312"/>
              </w:tabs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Устава школы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174A92" w:rsidP="00AD1809">
            <w:pPr>
              <w:snapToGrid w:val="0"/>
              <w:ind w:right="-13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2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174A92" w:rsidP="00AD1809">
            <w:pPr>
              <w:snapToGrid w:val="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Документы учащихся 10-х классов</w:t>
            </w:r>
          </w:p>
          <w:p w:rsidR="00174A92" w:rsidRPr="00AD1809" w:rsidRDefault="00174A92" w:rsidP="00AD1809">
            <w:pPr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Списки учащихся</w:t>
            </w:r>
          </w:p>
          <w:p w:rsidR="00174A92" w:rsidRPr="00AD1809" w:rsidRDefault="00174A92" w:rsidP="00AD1809">
            <w:pPr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10-х классов</w:t>
            </w:r>
          </w:p>
        </w:tc>
        <w:tc>
          <w:tcPr>
            <w:tcW w:w="1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174A92" w:rsidP="00AD1809">
            <w:pPr>
              <w:snapToGrid w:val="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директор</w:t>
            </w:r>
          </w:p>
        </w:tc>
        <w:tc>
          <w:tcPr>
            <w:tcW w:w="16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A92" w:rsidRPr="00AD1809" w:rsidRDefault="00174A92" w:rsidP="00AD1809">
            <w:pPr>
              <w:tabs>
                <w:tab w:val="left" w:pos="-77"/>
              </w:tabs>
              <w:snapToGrid w:val="0"/>
              <w:ind w:right="-108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Приказ</w:t>
            </w:r>
          </w:p>
        </w:tc>
      </w:tr>
      <w:tr w:rsidR="00174A92" w:rsidTr="001915C9">
        <w:trPr>
          <w:gridAfter w:val="1"/>
          <w:wAfter w:w="32" w:type="dxa"/>
          <w:trHeight w:val="131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174A92" w:rsidP="00AD1809">
            <w:pPr>
              <w:tabs>
                <w:tab w:val="left" w:pos="522"/>
              </w:tabs>
              <w:snapToGrid w:val="0"/>
              <w:ind w:left="-32" w:firstLine="32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174A92" w:rsidP="00C54E39">
            <w:pPr>
              <w:tabs>
                <w:tab w:val="left" w:pos="-77"/>
              </w:tabs>
              <w:snapToGrid w:val="0"/>
              <w:ind w:right="-108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Распределение выпускников 9, 11 классов 201</w:t>
            </w:r>
            <w:r w:rsidR="00C54E39">
              <w:rPr>
                <w:sz w:val="20"/>
                <w:szCs w:val="20"/>
              </w:rPr>
              <w:t>8</w:t>
            </w:r>
            <w:r w:rsidRPr="00AD1809">
              <w:rPr>
                <w:sz w:val="20"/>
                <w:szCs w:val="20"/>
              </w:rPr>
              <w:t>-201</w:t>
            </w:r>
            <w:r w:rsidR="00C54E39">
              <w:rPr>
                <w:sz w:val="20"/>
                <w:szCs w:val="20"/>
              </w:rPr>
              <w:t>9</w:t>
            </w:r>
            <w:r w:rsidRPr="00AD1809">
              <w:rPr>
                <w:sz w:val="20"/>
                <w:szCs w:val="20"/>
              </w:rPr>
              <w:t xml:space="preserve"> </w:t>
            </w:r>
            <w:proofErr w:type="spellStart"/>
            <w:r w:rsidRPr="00AD1809">
              <w:rPr>
                <w:sz w:val="20"/>
                <w:szCs w:val="20"/>
              </w:rPr>
              <w:t>уч</w:t>
            </w:r>
            <w:proofErr w:type="gramStart"/>
            <w:r w:rsidRPr="00AD1809">
              <w:rPr>
                <w:sz w:val="20"/>
                <w:szCs w:val="20"/>
              </w:rPr>
              <w:t>.г</w:t>
            </w:r>
            <w:proofErr w:type="gramEnd"/>
            <w:r w:rsidRPr="00AD1809">
              <w:rPr>
                <w:sz w:val="20"/>
                <w:szCs w:val="20"/>
              </w:rPr>
              <w:t>ода</w:t>
            </w:r>
            <w:proofErr w:type="spellEnd"/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174A92" w:rsidP="00AD180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Сбор информации о продолжении  обучения учащихся. Пополнение базы данных для проведения школьного</w:t>
            </w:r>
          </w:p>
          <w:p w:rsidR="00174A92" w:rsidRPr="00AD1809" w:rsidRDefault="00174A92" w:rsidP="00AD1809">
            <w:pPr>
              <w:autoSpaceDE w:val="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мониторинга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174A92" w:rsidP="00AD1809">
            <w:pPr>
              <w:snapToGrid w:val="0"/>
              <w:ind w:right="-13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2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174A92" w:rsidP="00AD180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Информация классных р</w:t>
            </w:r>
            <w:r w:rsidRPr="00AD1809">
              <w:rPr>
                <w:sz w:val="20"/>
                <w:szCs w:val="20"/>
              </w:rPr>
              <w:t>у</w:t>
            </w:r>
            <w:r w:rsidRPr="00AD1809">
              <w:rPr>
                <w:sz w:val="20"/>
                <w:szCs w:val="20"/>
              </w:rPr>
              <w:t>ководителей о поступлении выпускников 9, 11классов в высшие и средние учебные заведения</w:t>
            </w:r>
          </w:p>
        </w:tc>
        <w:tc>
          <w:tcPr>
            <w:tcW w:w="1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174A92" w:rsidP="00AD1809">
            <w:pPr>
              <w:snapToGrid w:val="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зам. директора по УВР</w:t>
            </w:r>
          </w:p>
        </w:tc>
        <w:tc>
          <w:tcPr>
            <w:tcW w:w="16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A92" w:rsidRPr="00AD1809" w:rsidRDefault="00174A92" w:rsidP="00AD1809">
            <w:pPr>
              <w:tabs>
                <w:tab w:val="left" w:pos="-77"/>
              </w:tabs>
              <w:snapToGrid w:val="0"/>
              <w:ind w:right="-108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Списки распред</w:t>
            </w:r>
            <w:r w:rsidRPr="00AD1809">
              <w:rPr>
                <w:sz w:val="20"/>
                <w:szCs w:val="20"/>
              </w:rPr>
              <w:t>е</w:t>
            </w:r>
            <w:r w:rsidRPr="00AD1809">
              <w:rPr>
                <w:sz w:val="20"/>
                <w:szCs w:val="20"/>
              </w:rPr>
              <w:t>ления выпускн</w:t>
            </w:r>
            <w:r w:rsidRPr="00AD1809">
              <w:rPr>
                <w:sz w:val="20"/>
                <w:szCs w:val="20"/>
              </w:rPr>
              <w:t>и</w:t>
            </w:r>
            <w:r w:rsidRPr="00AD1809">
              <w:rPr>
                <w:sz w:val="20"/>
                <w:szCs w:val="20"/>
              </w:rPr>
              <w:t>ков</w:t>
            </w:r>
          </w:p>
          <w:p w:rsidR="00174A92" w:rsidRPr="00AD1809" w:rsidRDefault="00174A92" w:rsidP="00C54E39">
            <w:pPr>
              <w:tabs>
                <w:tab w:val="left" w:pos="-77"/>
              </w:tabs>
              <w:ind w:right="-108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9, 11 классов 201</w:t>
            </w:r>
            <w:r w:rsidR="00C54E39">
              <w:rPr>
                <w:sz w:val="20"/>
                <w:szCs w:val="20"/>
              </w:rPr>
              <w:t>8</w:t>
            </w:r>
            <w:r w:rsidRPr="00AD1809">
              <w:rPr>
                <w:sz w:val="20"/>
                <w:szCs w:val="20"/>
              </w:rPr>
              <w:t>-201</w:t>
            </w:r>
            <w:r w:rsidR="00C54E39">
              <w:rPr>
                <w:sz w:val="20"/>
                <w:szCs w:val="20"/>
              </w:rPr>
              <w:t>9</w:t>
            </w:r>
            <w:r w:rsidRPr="00AD1809">
              <w:rPr>
                <w:sz w:val="20"/>
                <w:szCs w:val="20"/>
              </w:rPr>
              <w:t xml:space="preserve"> </w:t>
            </w:r>
            <w:proofErr w:type="spellStart"/>
            <w:r w:rsidRPr="00AD1809">
              <w:rPr>
                <w:sz w:val="20"/>
                <w:szCs w:val="20"/>
              </w:rPr>
              <w:t>уч</w:t>
            </w:r>
            <w:proofErr w:type="gramStart"/>
            <w:r w:rsidRPr="00AD1809">
              <w:rPr>
                <w:sz w:val="20"/>
                <w:szCs w:val="20"/>
              </w:rPr>
              <w:t>.г</w:t>
            </w:r>
            <w:proofErr w:type="gramEnd"/>
            <w:r w:rsidRPr="00AD1809">
              <w:rPr>
                <w:sz w:val="20"/>
                <w:szCs w:val="20"/>
              </w:rPr>
              <w:t>ода</w:t>
            </w:r>
            <w:proofErr w:type="spellEnd"/>
          </w:p>
        </w:tc>
      </w:tr>
      <w:tr w:rsidR="00174A92" w:rsidTr="001915C9">
        <w:trPr>
          <w:gridAfter w:val="1"/>
          <w:wAfter w:w="32" w:type="dxa"/>
          <w:trHeight w:val="135"/>
        </w:trPr>
        <w:tc>
          <w:tcPr>
            <w:tcW w:w="1535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A92" w:rsidRDefault="00174A92" w:rsidP="00242F4E">
            <w:pPr>
              <w:tabs>
                <w:tab w:val="left" w:pos="522"/>
              </w:tabs>
              <w:snapToGrid w:val="0"/>
              <w:ind w:left="360" w:hanging="218"/>
              <w:rPr>
                <w:b/>
                <w:bCs/>
              </w:rPr>
            </w:pPr>
            <w:r>
              <w:rPr>
                <w:b/>
                <w:bCs/>
              </w:rPr>
              <w:t xml:space="preserve">2. </w:t>
            </w:r>
            <w:proofErr w:type="gramStart"/>
            <w:r>
              <w:rPr>
                <w:b/>
                <w:bCs/>
              </w:rPr>
              <w:t>Контроль за</w:t>
            </w:r>
            <w:proofErr w:type="gramEnd"/>
            <w:r>
              <w:rPr>
                <w:b/>
                <w:bCs/>
              </w:rPr>
              <w:t xml:space="preserve"> работой с педагогическими кадрами</w:t>
            </w:r>
          </w:p>
        </w:tc>
      </w:tr>
      <w:tr w:rsidR="00174A92" w:rsidTr="001915C9">
        <w:trPr>
          <w:gridAfter w:val="1"/>
          <w:wAfter w:w="32" w:type="dxa"/>
          <w:trHeight w:val="68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174A92" w:rsidP="00AD1809">
            <w:pPr>
              <w:tabs>
                <w:tab w:val="left" w:pos="522"/>
              </w:tabs>
              <w:snapToGrid w:val="0"/>
              <w:ind w:left="360" w:hanging="36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174A92" w:rsidP="00AD180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 xml:space="preserve">Распределение </w:t>
            </w:r>
            <w:proofErr w:type="gramStart"/>
            <w:r w:rsidRPr="00AD1809">
              <w:rPr>
                <w:sz w:val="20"/>
                <w:szCs w:val="20"/>
              </w:rPr>
              <w:t>учебной</w:t>
            </w:r>
            <w:proofErr w:type="gramEnd"/>
          </w:p>
          <w:p w:rsidR="00174A92" w:rsidRPr="00AD1809" w:rsidRDefault="00C67581" w:rsidP="00AD1809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нагрузки на 201</w:t>
            </w:r>
            <w:r w:rsidR="00C54E39">
              <w:rPr>
                <w:sz w:val="20"/>
                <w:szCs w:val="20"/>
              </w:rPr>
              <w:t>9-2020</w:t>
            </w:r>
          </w:p>
          <w:p w:rsidR="00174A92" w:rsidRPr="00AD1809" w:rsidRDefault="00174A92" w:rsidP="00AD1809">
            <w:pPr>
              <w:autoSpaceDE w:val="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учебный год. Расстановка кадров.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174A92" w:rsidP="00AD1809">
            <w:pPr>
              <w:tabs>
                <w:tab w:val="left" w:pos="332"/>
              </w:tabs>
              <w:snapToGrid w:val="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Выполнение требований к прее</w:t>
            </w:r>
            <w:r w:rsidRPr="00AD1809">
              <w:rPr>
                <w:sz w:val="20"/>
                <w:szCs w:val="20"/>
              </w:rPr>
              <w:t>м</w:t>
            </w:r>
            <w:r w:rsidRPr="00AD1809">
              <w:rPr>
                <w:sz w:val="20"/>
                <w:szCs w:val="20"/>
              </w:rPr>
              <w:t>ственности и рациональному ра</w:t>
            </w:r>
            <w:r w:rsidRPr="00AD1809">
              <w:rPr>
                <w:sz w:val="20"/>
                <w:szCs w:val="20"/>
              </w:rPr>
              <w:t>с</w:t>
            </w:r>
            <w:r w:rsidRPr="00AD1809">
              <w:rPr>
                <w:sz w:val="20"/>
                <w:szCs w:val="20"/>
              </w:rPr>
              <w:t>пределению нагрузки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174A92" w:rsidP="00AD1809">
            <w:pPr>
              <w:snapToGrid w:val="0"/>
              <w:ind w:right="-13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Фронтальный</w:t>
            </w:r>
          </w:p>
          <w:p w:rsidR="00174A92" w:rsidRPr="00AD1809" w:rsidRDefault="00174A92" w:rsidP="00AD1809">
            <w:pPr>
              <w:ind w:right="-13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комплексно-обобщающий</w:t>
            </w:r>
          </w:p>
        </w:tc>
        <w:tc>
          <w:tcPr>
            <w:tcW w:w="2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174A92" w:rsidP="00AD1809">
            <w:pPr>
              <w:snapToGrid w:val="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Учебная нагрузка педагог</w:t>
            </w:r>
            <w:r w:rsidRPr="00AD1809">
              <w:rPr>
                <w:sz w:val="20"/>
                <w:szCs w:val="20"/>
              </w:rPr>
              <w:t>и</w:t>
            </w:r>
            <w:r w:rsidRPr="00AD1809">
              <w:rPr>
                <w:sz w:val="20"/>
                <w:szCs w:val="20"/>
              </w:rPr>
              <w:t>ческих работников и педаг</w:t>
            </w:r>
            <w:r w:rsidRPr="00AD1809">
              <w:rPr>
                <w:sz w:val="20"/>
                <w:szCs w:val="20"/>
              </w:rPr>
              <w:t>о</w:t>
            </w:r>
            <w:r w:rsidRPr="00AD1809">
              <w:rPr>
                <w:sz w:val="20"/>
                <w:szCs w:val="20"/>
              </w:rPr>
              <w:t>гов дополнительного обр</w:t>
            </w:r>
            <w:r w:rsidRPr="00AD1809">
              <w:rPr>
                <w:sz w:val="20"/>
                <w:szCs w:val="20"/>
              </w:rPr>
              <w:t>а</w:t>
            </w:r>
            <w:r w:rsidRPr="00AD1809">
              <w:rPr>
                <w:sz w:val="20"/>
                <w:szCs w:val="20"/>
              </w:rPr>
              <w:t>зования</w:t>
            </w:r>
          </w:p>
        </w:tc>
        <w:tc>
          <w:tcPr>
            <w:tcW w:w="1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174A92" w:rsidP="00AD1809">
            <w:pPr>
              <w:snapToGrid w:val="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16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A92" w:rsidRPr="00AD1809" w:rsidRDefault="00174A92" w:rsidP="00AD1809">
            <w:pPr>
              <w:tabs>
                <w:tab w:val="left" w:pos="-77"/>
              </w:tabs>
              <w:snapToGrid w:val="0"/>
              <w:ind w:right="-108" w:hanging="45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Администрати</w:t>
            </w:r>
            <w:r w:rsidRPr="00AD1809">
              <w:rPr>
                <w:sz w:val="20"/>
                <w:szCs w:val="20"/>
              </w:rPr>
              <w:t>в</w:t>
            </w:r>
            <w:r w:rsidRPr="00AD1809">
              <w:rPr>
                <w:sz w:val="20"/>
                <w:szCs w:val="20"/>
              </w:rPr>
              <w:t>ное совещание совместно с профкомом шк</w:t>
            </w:r>
            <w:r w:rsidRPr="00AD1809">
              <w:rPr>
                <w:sz w:val="20"/>
                <w:szCs w:val="20"/>
              </w:rPr>
              <w:t>о</w:t>
            </w:r>
            <w:r w:rsidRPr="00AD1809">
              <w:rPr>
                <w:sz w:val="20"/>
                <w:szCs w:val="20"/>
              </w:rPr>
              <w:t>лы</w:t>
            </w:r>
          </w:p>
        </w:tc>
      </w:tr>
      <w:tr w:rsidR="00174A92" w:rsidTr="001915C9">
        <w:trPr>
          <w:gridAfter w:val="1"/>
          <w:wAfter w:w="32" w:type="dxa"/>
          <w:trHeight w:val="68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174A92" w:rsidP="00AD1809">
            <w:pPr>
              <w:tabs>
                <w:tab w:val="left" w:pos="522"/>
              </w:tabs>
              <w:snapToGrid w:val="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174A92" w:rsidP="00AD180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Изучение должностных инструкций, локальных актов школы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174A92" w:rsidP="00AD180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 xml:space="preserve">Знание педагогами </w:t>
            </w:r>
            <w:proofErr w:type="gramStart"/>
            <w:r w:rsidRPr="00AD1809">
              <w:rPr>
                <w:sz w:val="20"/>
                <w:szCs w:val="20"/>
              </w:rPr>
              <w:t>своих</w:t>
            </w:r>
            <w:proofErr w:type="gramEnd"/>
          </w:p>
          <w:p w:rsidR="00174A92" w:rsidRPr="00AD1809" w:rsidRDefault="00174A92" w:rsidP="00AD1809">
            <w:pPr>
              <w:autoSpaceDE w:val="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функциональных</w:t>
            </w:r>
          </w:p>
          <w:p w:rsidR="00174A92" w:rsidRPr="00AD1809" w:rsidRDefault="00174A92" w:rsidP="00AD1809">
            <w:pPr>
              <w:autoSpaceDE w:val="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обязанностей</w:t>
            </w:r>
          </w:p>
          <w:p w:rsidR="00174A92" w:rsidRPr="00AD1809" w:rsidRDefault="00174A92" w:rsidP="00AD1809">
            <w:pPr>
              <w:tabs>
                <w:tab w:val="left" w:pos="33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174A92" w:rsidP="00AD1809">
            <w:pPr>
              <w:snapToGrid w:val="0"/>
              <w:ind w:right="-13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Фронтальный</w:t>
            </w:r>
          </w:p>
          <w:p w:rsidR="00174A92" w:rsidRPr="00AD1809" w:rsidRDefault="00174A92" w:rsidP="00AD1809">
            <w:pPr>
              <w:ind w:right="-130"/>
              <w:jc w:val="center"/>
              <w:rPr>
                <w:sz w:val="20"/>
                <w:szCs w:val="20"/>
              </w:rPr>
            </w:pPr>
          </w:p>
        </w:tc>
        <w:tc>
          <w:tcPr>
            <w:tcW w:w="2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174A92" w:rsidP="00AD1809">
            <w:pPr>
              <w:snapToGrid w:val="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Изучение должностных и</w:t>
            </w:r>
            <w:r w:rsidRPr="00AD1809">
              <w:rPr>
                <w:sz w:val="20"/>
                <w:szCs w:val="20"/>
              </w:rPr>
              <w:t>н</w:t>
            </w:r>
            <w:r w:rsidRPr="00AD1809">
              <w:rPr>
                <w:sz w:val="20"/>
                <w:szCs w:val="20"/>
              </w:rPr>
              <w:t>струкций, локальных актов школы</w:t>
            </w:r>
          </w:p>
        </w:tc>
        <w:tc>
          <w:tcPr>
            <w:tcW w:w="1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174A92" w:rsidP="00AD1809">
            <w:pPr>
              <w:snapToGrid w:val="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16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A92" w:rsidRPr="00AD1809" w:rsidRDefault="00174A92" w:rsidP="00AD1809">
            <w:pPr>
              <w:snapToGrid w:val="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Введение в де</w:t>
            </w:r>
            <w:r w:rsidRPr="00AD1809">
              <w:rPr>
                <w:sz w:val="20"/>
                <w:szCs w:val="20"/>
              </w:rPr>
              <w:t>й</w:t>
            </w:r>
            <w:r w:rsidRPr="00AD1809">
              <w:rPr>
                <w:sz w:val="20"/>
                <w:szCs w:val="20"/>
              </w:rPr>
              <w:t>ствие</w:t>
            </w:r>
          </w:p>
          <w:p w:rsidR="00174A92" w:rsidRPr="00AD1809" w:rsidRDefault="00174A92" w:rsidP="00AD1809">
            <w:pPr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локальных актов школы</w:t>
            </w:r>
          </w:p>
          <w:p w:rsidR="00174A92" w:rsidRPr="00AD1809" w:rsidRDefault="00174A92" w:rsidP="00AD1809">
            <w:pPr>
              <w:tabs>
                <w:tab w:val="left" w:pos="-218"/>
              </w:tabs>
              <w:ind w:left="-77" w:right="-108" w:firstLine="32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Подписи работн</w:t>
            </w:r>
            <w:r w:rsidRPr="00AD1809">
              <w:rPr>
                <w:sz w:val="20"/>
                <w:szCs w:val="20"/>
              </w:rPr>
              <w:t>и</w:t>
            </w:r>
            <w:r w:rsidRPr="00AD1809">
              <w:rPr>
                <w:sz w:val="20"/>
                <w:szCs w:val="20"/>
              </w:rPr>
              <w:t>ков в листах озн</w:t>
            </w:r>
            <w:r w:rsidRPr="00AD1809">
              <w:rPr>
                <w:sz w:val="20"/>
                <w:szCs w:val="20"/>
              </w:rPr>
              <w:t>а</w:t>
            </w:r>
            <w:r w:rsidRPr="00AD1809">
              <w:rPr>
                <w:sz w:val="20"/>
                <w:szCs w:val="20"/>
              </w:rPr>
              <w:t>комления с л</w:t>
            </w:r>
            <w:r w:rsidRPr="00AD1809">
              <w:rPr>
                <w:sz w:val="20"/>
                <w:szCs w:val="20"/>
              </w:rPr>
              <w:t>о</w:t>
            </w:r>
            <w:r w:rsidRPr="00AD1809">
              <w:rPr>
                <w:sz w:val="20"/>
                <w:szCs w:val="20"/>
              </w:rPr>
              <w:t>кальными актами</w:t>
            </w:r>
          </w:p>
        </w:tc>
      </w:tr>
      <w:tr w:rsidR="00174A92" w:rsidTr="001915C9">
        <w:trPr>
          <w:gridAfter w:val="1"/>
          <w:wAfter w:w="32" w:type="dxa"/>
          <w:trHeight w:val="68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174A92" w:rsidP="00AD1809">
            <w:pPr>
              <w:tabs>
                <w:tab w:val="left" w:pos="522"/>
              </w:tabs>
              <w:snapToGrid w:val="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174A92" w:rsidP="00AD180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Аттестация работников в 201</w:t>
            </w:r>
            <w:r w:rsidR="00C54E39">
              <w:rPr>
                <w:sz w:val="20"/>
                <w:szCs w:val="20"/>
              </w:rPr>
              <w:t>9</w:t>
            </w:r>
            <w:r w:rsidRPr="00AD1809">
              <w:rPr>
                <w:sz w:val="20"/>
                <w:szCs w:val="20"/>
              </w:rPr>
              <w:t>-20</w:t>
            </w:r>
            <w:r w:rsidR="00C54E39">
              <w:rPr>
                <w:sz w:val="20"/>
                <w:szCs w:val="20"/>
              </w:rPr>
              <w:t>20</w:t>
            </w:r>
            <w:r w:rsidRPr="00AD1809">
              <w:rPr>
                <w:sz w:val="20"/>
                <w:szCs w:val="20"/>
              </w:rPr>
              <w:t xml:space="preserve"> учебном году</w:t>
            </w:r>
          </w:p>
          <w:p w:rsidR="00174A92" w:rsidRPr="00AD1809" w:rsidRDefault="00174A92" w:rsidP="00AD1809">
            <w:pPr>
              <w:autoSpaceDE w:val="0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174A92" w:rsidP="00C54E39">
            <w:pPr>
              <w:tabs>
                <w:tab w:val="left" w:pos="332"/>
              </w:tabs>
              <w:snapToGrid w:val="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Составление списка работников на аттестацию в 201</w:t>
            </w:r>
            <w:r w:rsidR="00C54E39">
              <w:rPr>
                <w:sz w:val="20"/>
                <w:szCs w:val="20"/>
              </w:rPr>
              <w:t>9</w:t>
            </w:r>
            <w:r w:rsidRPr="00AD1809">
              <w:rPr>
                <w:sz w:val="20"/>
                <w:szCs w:val="20"/>
              </w:rPr>
              <w:t>-20</w:t>
            </w:r>
            <w:r w:rsidR="00C54E39">
              <w:rPr>
                <w:sz w:val="20"/>
                <w:szCs w:val="20"/>
              </w:rPr>
              <w:t>20</w:t>
            </w:r>
            <w:r w:rsidRPr="00AD1809">
              <w:rPr>
                <w:sz w:val="20"/>
                <w:szCs w:val="20"/>
              </w:rPr>
              <w:t xml:space="preserve">  </w:t>
            </w:r>
            <w:proofErr w:type="spellStart"/>
            <w:r w:rsidRPr="00AD1809">
              <w:rPr>
                <w:sz w:val="20"/>
                <w:szCs w:val="20"/>
              </w:rPr>
              <w:t>уч</w:t>
            </w:r>
            <w:proofErr w:type="gramStart"/>
            <w:r w:rsidRPr="00AD1809">
              <w:rPr>
                <w:sz w:val="20"/>
                <w:szCs w:val="20"/>
              </w:rPr>
              <w:t>.г</w:t>
            </w:r>
            <w:proofErr w:type="gramEnd"/>
            <w:r w:rsidRPr="00AD1809">
              <w:rPr>
                <w:sz w:val="20"/>
                <w:szCs w:val="20"/>
              </w:rPr>
              <w:t>оду</w:t>
            </w:r>
            <w:proofErr w:type="spellEnd"/>
            <w:r w:rsidRPr="00AD1809">
              <w:rPr>
                <w:sz w:val="20"/>
                <w:szCs w:val="20"/>
              </w:rPr>
              <w:t xml:space="preserve"> и уточнение графика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174A92" w:rsidP="00AD1809">
            <w:pPr>
              <w:snapToGrid w:val="0"/>
              <w:ind w:right="-13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Тематический</w:t>
            </w:r>
          </w:p>
          <w:p w:rsidR="00174A92" w:rsidRPr="00AD1809" w:rsidRDefault="00174A92" w:rsidP="00AD1809">
            <w:pPr>
              <w:ind w:right="-13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персональный</w:t>
            </w:r>
          </w:p>
        </w:tc>
        <w:tc>
          <w:tcPr>
            <w:tcW w:w="2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174A92" w:rsidP="00AD180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Списки работников,</w:t>
            </w:r>
          </w:p>
          <w:p w:rsidR="00174A92" w:rsidRPr="00AD1809" w:rsidRDefault="00174A92" w:rsidP="00AD1809">
            <w:pPr>
              <w:autoSpaceDE w:val="0"/>
              <w:jc w:val="center"/>
              <w:rPr>
                <w:sz w:val="20"/>
                <w:szCs w:val="20"/>
              </w:rPr>
            </w:pPr>
            <w:proofErr w:type="gramStart"/>
            <w:r w:rsidRPr="00AD1809">
              <w:rPr>
                <w:sz w:val="20"/>
                <w:szCs w:val="20"/>
              </w:rPr>
              <w:t>планирующих</w:t>
            </w:r>
            <w:proofErr w:type="gramEnd"/>
            <w:r w:rsidRPr="00AD1809">
              <w:rPr>
                <w:sz w:val="20"/>
                <w:szCs w:val="20"/>
              </w:rPr>
              <w:t xml:space="preserve"> повысить свою квалификационную категорию</w:t>
            </w:r>
          </w:p>
        </w:tc>
        <w:tc>
          <w:tcPr>
            <w:tcW w:w="1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174A92" w:rsidP="00AD1809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зам. директора по УВР</w:t>
            </w:r>
          </w:p>
        </w:tc>
        <w:tc>
          <w:tcPr>
            <w:tcW w:w="16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A92" w:rsidRPr="00AD1809" w:rsidRDefault="00174A92" w:rsidP="00AD1809">
            <w:pPr>
              <w:tabs>
                <w:tab w:val="left" w:pos="-77"/>
              </w:tabs>
              <w:snapToGrid w:val="0"/>
              <w:ind w:right="-108" w:hanging="45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График</w:t>
            </w:r>
          </w:p>
          <w:p w:rsidR="00174A92" w:rsidRPr="00AD1809" w:rsidRDefault="00174A92" w:rsidP="00AD1809">
            <w:pPr>
              <w:tabs>
                <w:tab w:val="left" w:pos="-77"/>
              </w:tabs>
              <w:ind w:right="-108" w:hanging="45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аттестации</w:t>
            </w:r>
          </w:p>
          <w:p w:rsidR="00174A92" w:rsidRPr="00AD1809" w:rsidRDefault="00174A92" w:rsidP="00AD1809">
            <w:pPr>
              <w:tabs>
                <w:tab w:val="left" w:pos="-77"/>
              </w:tabs>
              <w:ind w:right="-108" w:hanging="45"/>
              <w:jc w:val="center"/>
              <w:rPr>
                <w:sz w:val="20"/>
                <w:szCs w:val="20"/>
              </w:rPr>
            </w:pPr>
          </w:p>
        </w:tc>
      </w:tr>
      <w:tr w:rsidR="00174A92" w:rsidTr="001915C9">
        <w:trPr>
          <w:gridAfter w:val="1"/>
          <w:wAfter w:w="32" w:type="dxa"/>
          <w:trHeight w:val="68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174A92" w:rsidP="00AD1809">
            <w:pPr>
              <w:tabs>
                <w:tab w:val="left" w:pos="522"/>
              </w:tabs>
              <w:snapToGrid w:val="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174A92" w:rsidP="00AD180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Рабочие программы учебных предм</w:t>
            </w:r>
            <w:r w:rsidRPr="00AD1809">
              <w:rPr>
                <w:sz w:val="20"/>
                <w:szCs w:val="20"/>
              </w:rPr>
              <w:t>е</w:t>
            </w:r>
            <w:r w:rsidRPr="00AD1809">
              <w:rPr>
                <w:sz w:val="20"/>
                <w:szCs w:val="20"/>
              </w:rPr>
              <w:t xml:space="preserve">тов и </w:t>
            </w:r>
            <w:r w:rsidR="00266DA4">
              <w:rPr>
                <w:sz w:val="20"/>
                <w:szCs w:val="20"/>
              </w:rPr>
              <w:t xml:space="preserve">элективных </w:t>
            </w:r>
            <w:r w:rsidRPr="00AD1809">
              <w:rPr>
                <w:sz w:val="20"/>
                <w:szCs w:val="20"/>
              </w:rPr>
              <w:t>курсов</w:t>
            </w:r>
          </w:p>
          <w:p w:rsidR="00174A92" w:rsidRPr="00AD1809" w:rsidRDefault="00174A92" w:rsidP="00AD1809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174A92" w:rsidP="00AD180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Знание учителями требований но</w:t>
            </w:r>
            <w:r w:rsidRPr="00AD1809">
              <w:rPr>
                <w:sz w:val="20"/>
                <w:szCs w:val="20"/>
              </w:rPr>
              <w:t>р</w:t>
            </w:r>
            <w:r w:rsidRPr="00AD1809">
              <w:rPr>
                <w:sz w:val="20"/>
                <w:szCs w:val="20"/>
              </w:rPr>
              <w:t>мативных документов по предм</w:t>
            </w:r>
            <w:r w:rsidRPr="00AD1809">
              <w:rPr>
                <w:sz w:val="20"/>
                <w:szCs w:val="20"/>
              </w:rPr>
              <w:t>е</w:t>
            </w:r>
            <w:r w:rsidRPr="00AD1809">
              <w:rPr>
                <w:sz w:val="20"/>
                <w:szCs w:val="20"/>
              </w:rPr>
              <w:t>там, корректировка рабочих пр</w:t>
            </w:r>
            <w:r w:rsidRPr="00AD1809">
              <w:rPr>
                <w:sz w:val="20"/>
                <w:szCs w:val="20"/>
              </w:rPr>
              <w:t>о</w:t>
            </w:r>
            <w:r w:rsidRPr="00AD1809">
              <w:rPr>
                <w:sz w:val="20"/>
                <w:szCs w:val="20"/>
              </w:rPr>
              <w:t>грамм.</w:t>
            </w:r>
          </w:p>
          <w:p w:rsidR="00174A92" w:rsidRPr="00AD1809" w:rsidRDefault="00174A92" w:rsidP="00AD1809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174A92" w:rsidP="00AD1809">
            <w:pPr>
              <w:snapToGrid w:val="0"/>
              <w:ind w:right="-13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Фронтальный</w:t>
            </w:r>
          </w:p>
          <w:p w:rsidR="00174A92" w:rsidRPr="00AD1809" w:rsidRDefault="00174A92" w:rsidP="00AD1809">
            <w:pPr>
              <w:ind w:right="-130"/>
              <w:jc w:val="center"/>
              <w:rPr>
                <w:sz w:val="20"/>
                <w:szCs w:val="20"/>
              </w:rPr>
            </w:pPr>
          </w:p>
        </w:tc>
        <w:tc>
          <w:tcPr>
            <w:tcW w:w="2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174A92" w:rsidP="00AD1809">
            <w:pPr>
              <w:snapToGrid w:val="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Рабочие программы уче</w:t>
            </w:r>
            <w:r w:rsidRPr="00AD1809">
              <w:rPr>
                <w:sz w:val="20"/>
                <w:szCs w:val="20"/>
              </w:rPr>
              <w:t>б</w:t>
            </w:r>
            <w:r w:rsidRPr="00AD1809">
              <w:rPr>
                <w:sz w:val="20"/>
                <w:szCs w:val="20"/>
              </w:rPr>
              <w:t>ных предметов и</w:t>
            </w:r>
            <w:r w:rsidR="00266DA4">
              <w:rPr>
                <w:sz w:val="20"/>
                <w:szCs w:val="20"/>
              </w:rPr>
              <w:t xml:space="preserve"> электи</w:t>
            </w:r>
            <w:r w:rsidR="00266DA4">
              <w:rPr>
                <w:sz w:val="20"/>
                <w:szCs w:val="20"/>
              </w:rPr>
              <w:t>в</w:t>
            </w:r>
            <w:r w:rsidR="00266DA4">
              <w:rPr>
                <w:sz w:val="20"/>
                <w:szCs w:val="20"/>
              </w:rPr>
              <w:t>ных</w:t>
            </w:r>
            <w:r w:rsidRPr="00AD1809">
              <w:rPr>
                <w:sz w:val="20"/>
                <w:szCs w:val="20"/>
              </w:rPr>
              <w:t xml:space="preserve"> курсов</w:t>
            </w:r>
          </w:p>
        </w:tc>
        <w:tc>
          <w:tcPr>
            <w:tcW w:w="1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174A92" w:rsidP="00AD1809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зам. директора по УВР</w:t>
            </w:r>
          </w:p>
        </w:tc>
        <w:tc>
          <w:tcPr>
            <w:tcW w:w="16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A92" w:rsidRPr="00AD1809" w:rsidRDefault="00174A92" w:rsidP="00AD1809">
            <w:pPr>
              <w:tabs>
                <w:tab w:val="left" w:pos="-77"/>
              </w:tabs>
              <w:snapToGrid w:val="0"/>
              <w:ind w:right="-108" w:hanging="45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Утвержденные рабочие</w:t>
            </w:r>
          </w:p>
          <w:p w:rsidR="00174A92" w:rsidRPr="00AD1809" w:rsidRDefault="00174A92" w:rsidP="00AD1809">
            <w:pPr>
              <w:tabs>
                <w:tab w:val="left" w:pos="-77"/>
              </w:tabs>
              <w:ind w:right="-108" w:hanging="45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программы</w:t>
            </w:r>
          </w:p>
          <w:p w:rsidR="00174A92" w:rsidRPr="00AD1809" w:rsidRDefault="00174A92" w:rsidP="00AD1809">
            <w:pPr>
              <w:tabs>
                <w:tab w:val="left" w:pos="-77"/>
              </w:tabs>
              <w:ind w:right="-108" w:hanging="45"/>
              <w:jc w:val="center"/>
              <w:rPr>
                <w:sz w:val="20"/>
                <w:szCs w:val="20"/>
              </w:rPr>
            </w:pPr>
          </w:p>
          <w:p w:rsidR="00174A92" w:rsidRPr="00AD1809" w:rsidRDefault="00174A92" w:rsidP="00AD1809">
            <w:pPr>
              <w:tabs>
                <w:tab w:val="left" w:pos="-77"/>
              </w:tabs>
              <w:ind w:right="-108" w:hanging="45"/>
              <w:jc w:val="center"/>
              <w:rPr>
                <w:sz w:val="20"/>
                <w:szCs w:val="20"/>
              </w:rPr>
            </w:pPr>
          </w:p>
        </w:tc>
      </w:tr>
      <w:tr w:rsidR="00174A92" w:rsidTr="001915C9">
        <w:trPr>
          <w:gridAfter w:val="1"/>
          <w:wAfter w:w="32" w:type="dxa"/>
          <w:trHeight w:val="70"/>
        </w:trPr>
        <w:tc>
          <w:tcPr>
            <w:tcW w:w="1535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A92" w:rsidRDefault="00174A92" w:rsidP="00242F4E">
            <w:pPr>
              <w:snapToGrid w:val="0"/>
              <w:ind w:firstLine="142"/>
              <w:rPr>
                <w:b/>
                <w:bCs/>
              </w:rPr>
            </w:pPr>
            <w:r>
              <w:rPr>
                <w:b/>
                <w:bCs/>
              </w:rPr>
              <w:t xml:space="preserve">3. </w:t>
            </w:r>
            <w:proofErr w:type="gramStart"/>
            <w:r>
              <w:rPr>
                <w:b/>
                <w:bCs/>
              </w:rPr>
              <w:t>Контроль за</w:t>
            </w:r>
            <w:proofErr w:type="gramEnd"/>
            <w:r>
              <w:rPr>
                <w:b/>
                <w:bCs/>
              </w:rPr>
              <w:t xml:space="preserve"> организацией условий обучения</w:t>
            </w:r>
          </w:p>
        </w:tc>
      </w:tr>
      <w:tr w:rsidR="00174A92" w:rsidTr="001915C9">
        <w:trPr>
          <w:gridAfter w:val="1"/>
          <w:wAfter w:w="32" w:type="dxa"/>
          <w:trHeight w:val="134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174A92" w:rsidP="00AD1809">
            <w:pPr>
              <w:tabs>
                <w:tab w:val="left" w:pos="522"/>
              </w:tabs>
              <w:snapToGrid w:val="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174A92" w:rsidP="00AD180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Санитарное состояние</w:t>
            </w:r>
          </w:p>
          <w:p w:rsidR="00174A92" w:rsidRPr="00AD1809" w:rsidRDefault="00174A92" w:rsidP="00AD1809">
            <w:pPr>
              <w:autoSpaceDE w:val="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помещений школы</w:t>
            </w:r>
          </w:p>
          <w:p w:rsidR="00174A92" w:rsidRPr="00AD1809" w:rsidRDefault="00174A92" w:rsidP="00AD18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174A92" w:rsidP="00AD180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Выполнение санитарно-гигиенических требований к орг</w:t>
            </w:r>
            <w:r w:rsidRPr="00AD1809">
              <w:rPr>
                <w:sz w:val="20"/>
                <w:szCs w:val="20"/>
              </w:rPr>
              <w:t>а</w:t>
            </w:r>
            <w:r w:rsidRPr="00AD1809">
              <w:rPr>
                <w:sz w:val="20"/>
                <w:szCs w:val="20"/>
              </w:rPr>
              <w:t xml:space="preserve">низации образовательного процесса </w:t>
            </w:r>
            <w:r w:rsidRPr="00AD1809">
              <w:rPr>
                <w:sz w:val="20"/>
                <w:szCs w:val="20"/>
              </w:rPr>
              <w:lastRenderedPageBreak/>
              <w:t>и соблюдению</w:t>
            </w:r>
          </w:p>
          <w:p w:rsidR="00174A92" w:rsidRPr="00AD1809" w:rsidRDefault="00174A92" w:rsidP="00AD1809">
            <w:pPr>
              <w:autoSpaceDE w:val="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техники безопасности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174A92" w:rsidP="00AD1809">
            <w:pPr>
              <w:snapToGrid w:val="0"/>
              <w:ind w:right="-13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lastRenderedPageBreak/>
              <w:t>Фронтальный</w:t>
            </w:r>
          </w:p>
          <w:p w:rsidR="00174A92" w:rsidRPr="00AD1809" w:rsidRDefault="00174A92" w:rsidP="00AD1809">
            <w:pPr>
              <w:ind w:right="-130"/>
              <w:jc w:val="center"/>
              <w:rPr>
                <w:sz w:val="20"/>
                <w:szCs w:val="20"/>
              </w:rPr>
            </w:pPr>
          </w:p>
        </w:tc>
        <w:tc>
          <w:tcPr>
            <w:tcW w:w="2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174A92" w:rsidP="00AD1809">
            <w:pPr>
              <w:snapToGrid w:val="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Работа коллектива школы по подготовке помещений к новому учебному году</w:t>
            </w:r>
          </w:p>
        </w:tc>
        <w:tc>
          <w:tcPr>
            <w:tcW w:w="1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174A92" w:rsidP="00AD1809">
            <w:pPr>
              <w:snapToGrid w:val="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Завхоз</w:t>
            </w:r>
          </w:p>
        </w:tc>
        <w:tc>
          <w:tcPr>
            <w:tcW w:w="16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A92" w:rsidRPr="00AD1809" w:rsidRDefault="00174A92" w:rsidP="00AD1809">
            <w:pPr>
              <w:tabs>
                <w:tab w:val="left" w:pos="1516"/>
                <w:tab w:val="left" w:pos="1624"/>
              </w:tabs>
              <w:snapToGrid w:val="0"/>
              <w:ind w:right="-108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Собеседование</w:t>
            </w:r>
          </w:p>
        </w:tc>
      </w:tr>
      <w:tr w:rsidR="00174A92" w:rsidTr="001915C9">
        <w:trPr>
          <w:gridAfter w:val="1"/>
          <w:wAfter w:w="32" w:type="dxa"/>
          <w:trHeight w:val="134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174A92" w:rsidP="00AD1809">
            <w:pPr>
              <w:tabs>
                <w:tab w:val="left" w:pos="522"/>
              </w:tabs>
              <w:snapToGrid w:val="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174A92" w:rsidP="00AD180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Инструктаж всех работников перед началом нового учебного года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174A92" w:rsidP="00AD180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Выполнение работниками требов</w:t>
            </w:r>
            <w:r w:rsidRPr="00AD1809">
              <w:rPr>
                <w:sz w:val="20"/>
                <w:szCs w:val="20"/>
              </w:rPr>
              <w:t>а</w:t>
            </w:r>
            <w:r w:rsidRPr="00AD1809">
              <w:rPr>
                <w:sz w:val="20"/>
                <w:szCs w:val="20"/>
              </w:rPr>
              <w:t xml:space="preserve">ний </w:t>
            </w:r>
            <w:proofErr w:type="spellStart"/>
            <w:r w:rsidRPr="00AD1809">
              <w:rPr>
                <w:sz w:val="20"/>
                <w:szCs w:val="20"/>
              </w:rPr>
              <w:t>ОТиТБ</w:t>
            </w:r>
            <w:proofErr w:type="spellEnd"/>
            <w:r w:rsidRPr="00AD1809">
              <w:rPr>
                <w:sz w:val="20"/>
                <w:szCs w:val="20"/>
              </w:rPr>
              <w:t>, ПБ, антитеррористич</w:t>
            </w:r>
            <w:r w:rsidRPr="00AD1809">
              <w:rPr>
                <w:sz w:val="20"/>
                <w:szCs w:val="20"/>
              </w:rPr>
              <w:t>е</w:t>
            </w:r>
            <w:r w:rsidRPr="00AD1809">
              <w:rPr>
                <w:sz w:val="20"/>
                <w:szCs w:val="20"/>
              </w:rPr>
              <w:t>ской защищенности объекта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174A92" w:rsidP="00AD1809">
            <w:pPr>
              <w:snapToGrid w:val="0"/>
              <w:ind w:right="-13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2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174A92" w:rsidP="00AD1809">
            <w:pPr>
              <w:snapToGrid w:val="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Проведение инструктажа</w:t>
            </w:r>
          </w:p>
        </w:tc>
        <w:tc>
          <w:tcPr>
            <w:tcW w:w="1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174A92" w:rsidP="00AD1809">
            <w:pPr>
              <w:snapToGrid w:val="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зам. директора по УВР, завхоз</w:t>
            </w:r>
          </w:p>
        </w:tc>
        <w:tc>
          <w:tcPr>
            <w:tcW w:w="16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A92" w:rsidRPr="00AD1809" w:rsidRDefault="00174A92" w:rsidP="00AD1809">
            <w:pPr>
              <w:tabs>
                <w:tab w:val="left" w:pos="1516"/>
                <w:tab w:val="left" w:pos="1624"/>
              </w:tabs>
              <w:snapToGrid w:val="0"/>
              <w:ind w:right="-108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 xml:space="preserve">Инструктаж по </w:t>
            </w:r>
            <w:proofErr w:type="spellStart"/>
            <w:r w:rsidRPr="00AD1809">
              <w:rPr>
                <w:sz w:val="20"/>
                <w:szCs w:val="20"/>
              </w:rPr>
              <w:t>ОТиТБ</w:t>
            </w:r>
            <w:proofErr w:type="spellEnd"/>
            <w:r w:rsidRPr="00AD1809">
              <w:rPr>
                <w:sz w:val="20"/>
                <w:szCs w:val="20"/>
              </w:rPr>
              <w:t>, ПБ, ант</w:t>
            </w:r>
            <w:r w:rsidRPr="00AD1809">
              <w:rPr>
                <w:sz w:val="20"/>
                <w:szCs w:val="20"/>
              </w:rPr>
              <w:t>и</w:t>
            </w:r>
            <w:r w:rsidRPr="00AD1809">
              <w:rPr>
                <w:sz w:val="20"/>
                <w:szCs w:val="20"/>
              </w:rPr>
              <w:t>террористической защищенности объекта</w:t>
            </w:r>
          </w:p>
        </w:tc>
      </w:tr>
      <w:tr w:rsidR="00174A92" w:rsidTr="001915C9">
        <w:trPr>
          <w:gridAfter w:val="1"/>
          <w:wAfter w:w="32" w:type="dxa"/>
          <w:trHeight w:val="134"/>
        </w:trPr>
        <w:tc>
          <w:tcPr>
            <w:tcW w:w="1535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A92" w:rsidRPr="00084543" w:rsidRDefault="00174A92" w:rsidP="00084543">
            <w:pPr>
              <w:tabs>
                <w:tab w:val="left" w:pos="1516"/>
                <w:tab w:val="left" w:pos="1624"/>
              </w:tabs>
              <w:snapToGrid w:val="0"/>
              <w:ind w:right="-108"/>
              <w:rPr>
                <w:b/>
                <w:bCs/>
              </w:rPr>
            </w:pPr>
            <w:r>
              <w:rPr>
                <w:b/>
                <w:bCs/>
              </w:rPr>
              <w:t xml:space="preserve">4. </w:t>
            </w:r>
            <w:proofErr w:type="gramStart"/>
            <w:r>
              <w:rPr>
                <w:b/>
                <w:bCs/>
              </w:rPr>
              <w:t>Контроль за</w:t>
            </w:r>
            <w:proofErr w:type="gramEnd"/>
            <w:r>
              <w:rPr>
                <w:b/>
                <w:bCs/>
              </w:rPr>
              <w:t xml:space="preserve"> реализацией ФГОС ООО</w:t>
            </w:r>
          </w:p>
        </w:tc>
      </w:tr>
      <w:tr w:rsidR="00174A92" w:rsidTr="001915C9">
        <w:trPr>
          <w:gridAfter w:val="1"/>
          <w:wAfter w:w="32" w:type="dxa"/>
          <w:trHeight w:val="134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174A92" w:rsidP="00242F4E">
            <w:pPr>
              <w:tabs>
                <w:tab w:val="left" w:pos="522"/>
              </w:tabs>
              <w:snapToGrid w:val="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174A92" w:rsidP="00084543">
            <w:pPr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Организация мониторинга готовн</w:t>
            </w:r>
            <w:r w:rsidRPr="00AD1809">
              <w:rPr>
                <w:sz w:val="20"/>
                <w:szCs w:val="20"/>
              </w:rPr>
              <w:t>о</w:t>
            </w:r>
            <w:r w:rsidRPr="00AD1809">
              <w:rPr>
                <w:sz w:val="20"/>
                <w:szCs w:val="20"/>
              </w:rPr>
              <w:t>сти ОУ к реализации ФГОС ООО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174A92" w:rsidP="00084543">
            <w:pPr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Организация работы рабочей гру</w:t>
            </w:r>
            <w:r w:rsidRPr="00AD1809">
              <w:rPr>
                <w:sz w:val="20"/>
                <w:szCs w:val="20"/>
              </w:rPr>
              <w:t>п</w:t>
            </w:r>
            <w:r w:rsidRPr="00AD1809">
              <w:rPr>
                <w:sz w:val="20"/>
                <w:szCs w:val="20"/>
              </w:rPr>
              <w:t>пы по реализации ФГОС ООО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174A92" w:rsidP="00084543">
            <w:pPr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2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174A92" w:rsidP="00084543">
            <w:pPr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Рабочая группа по реализ</w:t>
            </w:r>
            <w:r w:rsidRPr="00AD1809">
              <w:rPr>
                <w:sz w:val="20"/>
                <w:szCs w:val="20"/>
              </w:rPr>
              <w:t>а</w:t>
            </w:r>
            <w:r w:rsidRPr="00AD1809">
              <w:rPr>
                <w:sz w:val="20"/>
                <w:szCs w:val="20"/>
              </w:rPr>
              <w:t>ции ФГОС ООО</w:t>
            </w:r>
          </w:p>
        </w:tc>
        <w:tc>
          <w:tcPr>
            <w:tcW w:w="1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174A92" w:rsidP="00084543">
            <w:pPr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зам. директора по УВР</w:t>
            </w:r>
          </w:p>
        </w:tc>
        <w:tc>
          <w:tcPr>
            <w:tcW w:w="16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A92" w:rsidRPr="00AD1809" w:rsidRDefault="00174A92" w:rsidP="00084543">
            <w:pPr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Совещание при директоре</w:t>
            </w:r>
          </w:p>
        </w:tc>
      </w:tr>
      <w:tr w:rsidR="00174A92" w:rsidTr="001915C9">
        <w:trPr>
          <w:gridAfter w:val="1"/>
          <w:wAfter w:w="32" w:type="dxa"/>
          <w:trHeight w:val="134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174A92" w:rsidP="00242F4E">
            <w:pPr>
              <w:tabs>
                <w:tab w:val="left" w:pos="522"/>
              </w:tabs>
              <w:snapToGrid w:val="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174A92" w:rsidP="000845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174A92" w:rsidP="00084543">
            <w:pPr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Диагностика готовности учителей к реализации ФГОС ООО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174A92" w:rsidP="00084543">
            <w:pPr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2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174A92" w:rsidP="00084543">
            <w:pPr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Учителя-предметники</w:t>
            </w:r>
          </w:p>
        </w:tc>
        <w:tc>
          <w:tcPr>
            <w:tcW w:w="1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174A92" w:rsidP="0028558C">
            <w:pPr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зам. директора по УВР</w:t>
            </w:r>
          </w:p>
        </w:tc>
        <w:tc>
          <w:tcPr>
            <w:tcW w:w="16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A92" w:rsidRPr="00AD1809" w:rsidRDefault="00174A92" w:rsidP="00084543">
            <w:pPr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направление на курсы повыш</w:t>
            </w:r>
            <w:r w:rsidRPr="00AD1809">
              <w:rPr>
                <w:sz w:val="20"/>
                <w:szCs w:val="20"/>
              </w:rPr>
              <w:t>е</w:t>
            </w:r>
            <w:r w:rsidRPr="00AD1809">
              <w:rPr>
                <w:sz w:val="20"/>
                <w:szCs w:val="20"/>
              </w:rPr>
              <w:t>ния квалифик</w:t>
            </w:r>
            <w:r w:rsidRPr="00AD1809">
              <w:rPr>
                <w:sz w:val="20"/>
                <w:szCs w:val="20"/>
              </w:rPr>
              <w:t>а</w:t>
            </w:r>
            <w:r w:rsidRPr="00AD1809">
              <w:rPr>
                <w:sz w:val="20"/>
                <w:szCs w:val="20"/>
              </w:rPr>
              <w:t xml:space="preserve">ции </w:t>
            </w:r>
          </w:p>
        </w:tc>
      </w:tr>
      <w:tr w:rsidR="00174A92" w:rsidTr="001915C9">
        <w:trPr>
          <w:gridAfter w:val="1"/>
          <w:wAfter w:w="32" w:type="dxa"/>
          <w:trHeight w:val="134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174A92" w:rsidP="00242F4E">
            <w:pPr>
              <w:tabs>
                <w:tab w:val="left" w:pos="522"/>
              </w:tabs>
              <w:snapToGrid w:val="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174A92" w:rsidP="000845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174A92" w:rsidP="00C54E39">
            <w:pPr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Соответствие рабочих программ учебных предметов для  5</w:t>
            </w:r>
            <w:r w:rsidR="00CB613E">
              <w:rPr>
                <w:sz w:val="20"/>
                <w:szCs w:val="20"/>
              </w:rPr>
              <w:t>-</w:t>
            </w:r>
            <w:r w:rsidR="00C54E39">
              <w:rPr>
                <w:sz w:val="20"/>
                <w:szCs w:val="20"/>
              </w:rPr>
              <w:t>9</w:t>
            </w:r>
            <w:r w:rsidRPr="00AD1809">
              <w:rPr>
                <w:sz w:val="20"/>
                <w:szCs w:val="20"/>
              </w:rPr>
              <w:t xml:space="preserve"> кла</w:t>
            </w:r>
            <w:r w:rsidRPr="00AD1809">
              <w:rPr>
                <w:sz w:val="20"/>
                <w:szCs w:val="20"/>
              </w:rPr>
              <w:t>с</w:t>
            </w:r>
            <w:r w:rsidRPr="00AD1809">
              <w:rPr>
                <w:sz w:val="20"/>
                <w:szCs w:val="20"/>
              </w:rPr>
              <w:t>сов, календарно-тематического планирования требованиям ФГОС ООО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174A92" w:rsidP="00084543">
            <w:pPr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Тематически-обобщающий</w:t>
            </w:r>
          </w:p>
        </w:tc>
        <w:tc>
          <w:tcPr>
            <w:tcW w:w="2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174A92" w:rsidP="00084543">
            <w:pPr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Рабочие программы 5</w:t>
            </w:r>
            <w:r w:rsidR="00C54E39">
              <w:rPr>
                <w:sz w:val="20"/>
                <w:szCs w:val="20"/>
              </w:rPr>
              <w:t>-9</w:t>
            </w:r>
            <w:r w:rsidRPr="00AD1809">
              <w:rPr>
                <w:sz w:val="20"/>
                <w:szCs w:val="20"/>
              </w:rPr>
              <w:t xml:space="preserve">  классов по всем предметам учебного плана</w:t>
            </w:r>
          </w:p>
        </w:tc>
        <w:tc>
          <w:tcPr>
            <w:tcW w:w="1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174A92" w:rsidP="0028558C">
            <w:pPr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зам. директора по УВР</w:t>
            </w:r>
          </w:p>
        </w:tc>
        <w:tc>
          <w:tcPr>
            <w:tcW w:w="16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A92" w:rsidRPr="00AD1809" w:rsidRDefault="00174A92" w:rsidP="00084543">
            <w:pPr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Рассмотрение вопроса на зас</w:t>
            </w:r>
            <w:r w:rsidRPr="00AD1809">
              <w:rPr>
                <w:sz w:val="20"/>
                <w:szCs w:val="20"/>
              </w:rPr>
              <w:t>е</w:t>
            </w:r>
            <w:r w:rsidRPr="00AD1809">
              <w:rPr>
                <w:sz w:val="20"/>
                <w:szCs w:val="20"/>
              </w:rPr>
              <w:t>дании  МС с приглашением учителей-предметников</w:t>
            </w:r>
          </w:p>
        </w:tc>
      </w:tr>
      <w:tr w:rsidR="00174A92" w:rsidTr="001915C9">
        <w:trPr>
          <w:gridAfter w:val="1"/>
          <w:wAfter w:w="32" w:type="dxa"/>
          <w:trHeight w:val="134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174A92" w:rsidP="00242F4E">
            <w:pPr>
              <w:tabs>
                <w:tab w:val="left" w:pos="522"/>
              </w:tabs>
              <w:snapToGrid w:val="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174A92" w:rsidP="000845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174A92" w:rsidP="00084543">
            <w:pPr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Соответствие рабочих программ курсов внеурочной деятельности для 5</w:t>
            </w:r>
            <w:r w:rsidR="00C54E39">
              <w:rPr>
                <w:sz w:val="20"/>
                <w:szCs w:val="20"/>
              </w:rPr>
              <w:t>-9</w:t>
            </w:r>
            <w:r w:rsidRPr="00AD1809">
              <w:rPr>
                <w:sz w:val="20"/>
                <w:szCs w:val="20"/>
              </w:rPr>
              <w:t xml:space="preserve"> классов, требованиям ФГОС ООО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174A92" w:rsidP="00084543">
            <w:pPr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тематическ</w:t>
            </w:r>
            <w:proofErr w:type="gramStart"/>
            <w:r w:rsidRPr="00AD1809">
              <w:rPr>
                <w:sz w:val="20"/>
                <w:szCs w:val="20"/>
              </w:rPr>
              <w:t>и-</w:t>
            </w:r>
            <w:proofErr w:type="gramEnd"/>
            <w:r w:rsidRPr="00AD1809">
              <w:rPr>
                <w:sz w:val="20"/>
                <w:szCs w:val="20"/>
              </w:rPr>
              <w:t xml:space="preserve"> обобщающий</w:t>
            </w:r>
          </w:p>
        </w:tc>
        <w:tc>
          <w:tcPr>
            <w:tcW w:w="2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174A92" w:rsidP="00084543">
            <w:pPr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Рабочие программы вн</w:t>
            </w:r>
            <w:r w:rsidRPr="00AD1809">
              <w:rPr>
                <w:sz w:val="20"/>
                <w:szCs w:val="20"/>
              </w:rPr>
              <w:t>е</w:t>
            </w:r>
            <w:r w:rsidRPr="00AD1809">
              <w:rPr>
                <w:sz w:val="20"/>
                <w:szCs w:val="20"/>
              </w:rPr>
              <w:t>урочной деятельности для 5</w:t>
            </w:r>
            <w:r w:rsidR="00C54E39">
              <w:rPr>
                <w:sz w:val="20"/>
                <w:szCs w:val="20"/>
              </w:rPr>
              <w:t>-9</w:t>
            </w:r>
            <w:r w:rsidRPr="00AD1809">
              <w:rPr>
                <w:sz w:val="20"/>
                <w:szCs w:val="20"/>
              </w:rPr>
              <w:t xml:space="preserve"> классов</w:t>
            </w:r>
          </w:p>
        </w:tc>
        <w:tc>
          <w:tcPr>
            <w:tcW w:w="1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174A92" w:rsidP="00084543">
            <w:pPr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 xml:space="preserve">зам. директора по УВР </w:t>
            </w:r>
          </w:p>
        </w:tc>
        <w:tc>
          <w:tcPr>
            <w:tcW w:w="16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A92" w:rsidRPr="00AD1809" w:rsidRDefault="00174A92" w:rsidP="00084543">
            <w:pPr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 xml:space="preserve">Рассмотрение вопроса </w:t>
            </w:r>
            <w:proofErr w:type="gramStart"/>
            <w:r w:rsidRPr="00AD1809">
              <w:rPr>
                <w:sz w:val="20"/>
                <w:szCs w:val="20"/>
              </w:rPr>
              <w:t>засед</w:t>
            </w:r>
            <w:r w:rsidRPr="00AD1809">
              <w:rPr>
                <w:sz w:val="20"/>
                <w:szCs w:val="20"/>
              </w:rPr>
              <w:t>а</w:t>
            </w:r>
            <w:r w:rsidRPr="00AD1809">
              <w:rPr>
                <w:sz w:val="20"/>
                <w:szCs w:val="20"/>
              </w:rPr>
              <w:t>нии</w:t>
            </w:r>
            <w:proofErr w:type="gramEnd"/>
            <w:r w:rsidRPr="00AD1809">
              <w:rPr>
                <w:sz w:val="20"/>
                <w:szCs w:val="20"/>
              </w:rPr>
              <w:t xml:space="preserve"> МС</w:t>
            </w:r>
          </w:p>
          <w:p w:rsidR="00174A92" w:rsidRPr="00AD1809" w:rsidRDefault="00174A92" w:rsidP="00084543">
            <w:pPr>
              <w:jc w:val="center"/>
              <w:rPr>
                <w:sz w:val="20"/>
                <w:szCs w:val="20"/>
              </w:rPr>
            </w:pPr>
          </w:p>
        </w:tc>
      </w:tr>
      <w:tr w:rsidR="00174A92" w:rsidTr="001915C9">
        <w:trPr>
          <w:gridAfter w:val="1"/>
          <w:wAfter w:w="32" w:type="dxa"/>
          <w:trHeight w:val="134"/>
        </w:trPr>
        <w:tc>
          <w:tcPr>
            <w:tcW w:w="1535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A92" w:rsidRPr="00991A8F" w:rsidRDefault="00174A92" w:rsidP="00B03D3E">
            <w:pPr>
              <w:spacing w:before="120" w:after="120"/>
              <w:ind w:left="155"/>
              <w:rPr>
                <w:b/>
                <w:bCs/>
              </w:rPr>
            </w:pPr>
            <w:proofErr w:type="gramStart"/>
            <w:r w:rsidRPr="00991A8F">
              <w:rPr>
                <w:b/>
                <w:bCs/>
              </w:rPr>
              <w:t>Контроль за</w:t>
            </w:r>
            <w:proofErr w:type="gramEnd"/>
            <w:r w:rsidRPr="00991A8F">
              <w:rPr>
                <w:b/>
                <w:bCs/>
              </w:rPr>
              <w:t xml:space="preserve"> состоянием воспитательной работы</w:t>
            </w:r>
          </w:p>
        </w:tc>
      </w:tr>
      <w:tr w:rsidR="00174A92" w:rsidTr="001915C9">
        <w:trPr>
          <w:gridAfter w:val="1"/>
          <w:wAfter w:w="32" w:type="dxa"/>
          <w:trHeight w:val="134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174A92" w:rsidP="00B03D3E">
            <w:pPr>
              <w:rPr>
                <w:sz w:val="20"/>
                <w:szCs w:val="20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174A92" w:rsidP="00B03D3E">
            <w:pPr>
              <w:tabs>
                <w:tab w:val="left" w:pos="312"/>
              </w:tabs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Подготовка Дня знаний, праздника Первого звонка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174A92" w:rsidP="00B03D3E">
            <w:pPr>
              <w:ind w:right="-13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Готовность к проведению меропри</w:t>
            </w:r>
            <w:r w:rsidRPr="00AD1809">
              <w:rPr>
                <w:sz w:val="20"/>
                <w:szCs w:val="20"/>
              </w:rPr>
              <w:t>я</w:t>
            </w:r>
            <w:r w:rsidRPr="00AD1809">
              <w:rPr>
                <w:sz w:val="20"/>
                <w:szCs w:val="20"/>
              </w:rPr>
              <w:t>тий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174A92" w:rsidP="00B03D3E">
            <w:pPr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2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174A92" w:rsidP="00655414">
            <w:pPr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Сценарий</w:t>
            </w:r>
          </w:p>
          <w:p w:rsidR="00174A92" w:rsidRPr="00AD1809" w:rsidRDefault="00174A92" w:rsidP="00E25B7E">
            <w:pPr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Оформление помещений</w:t>
            </w:r>
          </w:p>
        </w:tc>
        <w:tc>
          <w:tcPr>
            <w:tcW w:w="1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C54E39" w:rsidP="00B03D3E">
            <w:pPr>
              <w:tabs>
                <w:tab w:val="left" w:pos="-77"/>
              </w:tabs>
              <w:ind w:left="-7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зам. директора по </w:t>
            </w:r>
            <w:r w:rsidR="00174A92" w:rsidRPr="00AD1809">
              <w:rPr>
                <w:sz w:val="20"/>
                <w:szCs w:val="20"/>
              </w:rPr>
              <w:t>ВР</w:t>
            </w:r>
          </w:p>
        </w:tc>
        <w:tc>
          <w:tcPr>
            <w:tcW w:w="16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A92" w:rsidRPr="00AD1809" w:rsidRDefault="00174A92" w:rsidP="00084543">
            <w:pPr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Администрати</w:t>
            </w:r>
            <w:r w:rsidRPr="00AD1809">
              <w:rPr>
                <w:sz w:val="20"/>
                <w:szCs w:val="20"/>
              </w:rPr>
              <w:t>в</w:t>
            </w:r>
            <w:r w:rsidRPr="00AD1809">
              <w:rPr>
                <w:sz w:val="20"/>
                <w:szCs w:val="20"/>
              </w:rPr>
              <w:t>ное совещание, приказ</w:t>
            </w:r>
          </w:p>
        </w:tc>
      </w:tr>
      <w:tr w:rsidR="00174A92" w:rsidTr="001915C9">
        <w:tblPrEx>
          <w:tblCellMar>
            <w:left w:w="0" w:type="dxa"/>
            <w:right w:w="0" w:type="dxa"/>
          </w:tblCellMar>
        </w:tblPrEx>
        <w:trPr>
          <w:trHeight w:val="88"/>
        </w:trPr>
        <w:tc>
          <w:tcPr>
            <w:tcW w:w="1535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Default="00174A92" w:rsidP="00242F4E">
            <w:pPr>
              <w:snapToGrid w:val="0"/>
              <w:ind w:left="15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СЕНТЯБРЬ</w:t>
            </w:r>
          </w:p>
        </w:tc>
        <w:tc>
          <w:tcPr>
            <w:tcW w:w="32" w:type="dxa"/>
            <w:tcBorders>
              <w:left w:val="single" w:sz="4" w:space="0" w:color="000000"/>
            </w:tcBorders>
          </w:tcPr>
          <w:p w:rsidR="00174A92" w:rsidRDefault="00174A92" w:rsidP="00242F4E">
            <w:pPr>
              <w:snapToGrid w:val="0"/>
            </w:pPr>
          </w:p>
        </w:tc>
      </w:tr>
      <w:tr w:rsidR="00174A92" w:rsidTr="001915C9">
        <w:tblPrEx>
          <w:tblCellMar>
            <w:left w:w="0" w:type="dxa"/>
            <w:right w:w="0" w:type="dxa"/>
          </w:tblCellMar>
        </w:tblPrEx>
        <w:trPr>
          <w:trHeight w:val="88"/>
        </w:trPr>
        <w:tc>
          <w:tcPr>
            <w:tcW w:w="1535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Default="00174A92" w:rsidP="00242F4E">
            <w:pPr>
              <w:numPr>
                <w:ilvl w:val="0"/>
                <w:numId w:val="2"/>
              </w:numPr>
              <w:snapToGrid w:val="0"/>
              <w:jc w:val="both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Контроль за</w:t>
            </w:r>
            <w:proofErr w:type="gramEnd"/>
            <w:r>
              <w:rPr>
                <w:b/>
                <w:bCs/>
              </w:rPr>
              <w:t xml:space="preserve"> выполнением всеобуча</w:t>
            </w:r>
          </w:p>
        </w:tc>
        <w:tc>
          <w:tcPr>
            <w:tcW w:w="32" w:type="dxa"/>
            <w:tcBorders>
              <w:left w:val="single" w:sz="4" w:space="0" w:color="000000"/>
            </w:tcBorders>
          </w:tcPr>
          <w:p w:rsidR="00174A92" w:rsidRDefault="00174A92" w:rsidP="00242F4E">
            <w:pPr>
              <w:snapToGrid w:val="0"/>
            </w:pPr>
          </w:p>
        </w:tc>
      </w:tr>
      <w:tr w:rsidR="00174A92" w:rsidTr="001915C9">
        <w:tblPrEx>
          <w:tblCellMar>
            <w:left w:w="0" w:type="dxa"/>
            <w:right w:w="0" w:type="dxa"/>
          </w:tblCellMar>
        </w:tblPrEx>
        <w:trPr>
          <w:trHeight w:val="87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174A92" w:rsidP="00FE5797">
            <w:pPr>
              <w:tabs>
                <w:tab w:val="left" w:pos="0"/>
              </w:tabs>
              <w:snapToGrid w:val="0"/>
              <w:ind w:left="-32" w:firstLine="32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174A92" w:rsidP="00FE579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 xml:space="preserve">Посещаемость </w:t>
            </w:r>
            <w:proofErr w:type="gramStart"/>
            <w:r w:rsidRPr="00AD1809">
              <w:rPr>
                <w:sz w:val="20"/>
                <w:szCs w:val="20"/>
              </w:rPr>
              <w:t>учебных</w:t>
            </w:r>
            <w:proofErr w:type="gramEnd"/>
          </w:p>
          <w:p w:rsidR="00174A92" w:rsidRPr="00AD1809" w:rsidRDefault="00174A92" w:rsidP="00FE5797">
            <w:pPr>
              <w:autoSpaceDE w:val="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занятий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174A92" w:rsidP="00FE579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Выявление учащихся, не приступи</w:t>
            </w:r>
            <w:r w:rsidRPr="00AD1809">
              <w:rPr>
                <w:sz w:val="20"/>
                <w:szCs w:val="20"/>
              </w:rPr>
              <w:t>в</w:t>
            </w:r>
            <w:r w:rsidRPr="00AD1809">
              <w:rPr>
                <w:sz w:val="20"/>
                <w:szCs w:val="20"/>
              </w:rPr>
              <w:t>ших к занятиям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174A92" w:rsidP="00FE5797">
            <w:pPr>
              <w:snapToGrid w:val="0"/>
              <w:ind w:right="-13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Фронтальный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174A92" w:rsidP="00FE5797">
            <w:pPr>
              <w:snapToGrid w:val="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Данные классных рук</w:t>
            </w:r>
            <w:r w:rsidRPr="00AD1809">
              <w:rPr>
                <w:sz w:val="20"/>
                <w:szCs w:val="20"/>
              </w:rPr>
              <w:t>о</w:t>
            </w:r>
            <w:r w:rsidRPr="00AD1809">
              <w:rPr>
                <w:sz w:val="20"/>
                <w:szCs w:val="20"/>
              </w:rPr>
              <w:t>водителей об учащихся, не приступивших к з</w:t>
            </w:r>
            <w:r w:rsidRPr="00AD1809">
              <w:rPr>
                <w:sz w:val="20"/>
                <w:szCs w:val="20"/>
              </w:rPr>
              <w:t>а</w:t>
            </w:r>
            <w:r w:rsidRPr="00AD1809">
              <w:rPr>
                <w:sz w:val="20"/>
                <w:szCs w:val="20"/>
              </w:rPr>
              <w:t>нятиям</w:t>
            </w:r>
          </w:p>
        </w:tc>
        <w:tc>
          <w:tcPr>
            <w:tcW w:w="1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174A92" w:rsidP="00FE5797">
            <w:pPr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зам. директора по УВР</w:t>
            </w:r>
          </w:p>
        </w:tc>
        <w:tc>
          <w:tcPr>
            <w:tcW w:w="18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174A92" w:rsidP="00FE5797">
            <w:pPr>
              <w:snapToGrid w:val="0"/>
              <w:ind w:left="-77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Собеседование с классными руковод</w:t>
            </w:r>
            <w:r w:rsidRPr="00AD1809">
              <w:rPr>
                <w:sz w:val="20"/>
                <w:szCs w:val="20"/>
              </w:rPr>
              <w:t>и</w:t>
            </w:r>
            <w:r w:rsidRPr="00AD1809">
              <w:rPr>
                <w:sz w:val="20"/>
                <w:szCs w:val="20"/>
              </w:rPr>
              <w:t>телями, родителями, учащимися</w:t>
            </w:r>
          </w:p>
        </w:tc>
        <w:tc>
          <w:tcPr>
            <w:tcW w:w="32" w:type="dxa"/>
            <w:tcBorders>
              <w:left w:val="single" w:sz="4" w:space="0" w:color="000000"/>
            </w:tcBorders>
          </w:tcPr>
          <w:p w:rsidR="00174A92" w:rsidRDefault="00174A92" w:rsidP="00242F4E">
            <w:pPr>
              <w:snapToGrid w:val="0"/>
            </w:pPr>
          </w:p>
        </w:tc>
      </w:tr>
      <w:tr w:rsidR="00174A92" w:rsidTr="001915C9">
        <w:tblPrEx>
          <w:tblCellMar>
            <w:left w:w="0" w:type="dxa"/>
            <w:right w:w="0" w:type="dxa"/>
          </w:tblCellMar>
        </w:tblPrEx>
        <w:trPr>
          <w:trHeight w:val="84"/>
        </w:trPr>
        <w:tc>
          <w:tcPr>
            <w:tcW w:w="1535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Default="00174A92" w:rsidP="00242F4E">
            <w:pPr>
              <w:snapToGrid w:val="0"/>
              <w:ind w:left="15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  <w:r>
              <w:t xml:space="preserve"> </w:t>
            </w:r>
            <w:r>
              <w:rPr>
                <w:b/>
                <w:bCs/>
              </w:rPr>
              <w:t>Контроль состояния преподавания учебных предметов</w:t>
            </w:r>
          </w:p>
        </w:tc>
        <w:tc>
          <w:tcPr>
            <w:tcW w:w="32" w:type="dxa"/>
            <w:tcBorders>
              <w:left w:val="single" w:sz="4" w:space="0" w:color="000000"/>
            </w:tcBorders>
          </w:tcPr>
          <w:p w:rsidR="00174A92" w:rsidRDefault="00174A92" w:rsidP="00242F4E">
            <w:pPr>
              <w:snapToGrid w:val="0"/>
            </w:pPr>
          </w:p>
        </w:tc>
      </w:tr>
      <w:tr w:rsidR="00174A92" w:rsidTr="001915C9">
        <w:tblPrEx>
          <w:tblCellMar>
            <w:left w:w="0" w:type="dxa"/>
            <w:right w:w="0" w:type="dxa"/>
          </w:tblCellMar>
        </w:tblPrEx>
        <w:trPr>
          <w:trHeight w:val="80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174A92" w:rsidP="00FE5797">
            <w:pPr>
              <w:tabs>
                <w:tab w:val="left" w:pos="0"/>
              </w:tabs>
              <w:snapToGrid w:val="0"/>
              <w:ind w:left="-32" w:firstLine="32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174A92" w:rsidP="00FE5797">
            <w:pPr>
              <w:snapToGrid w:val="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Тематический контроль 1 классов «Адаптация учащихся 1 классов к об</w:t>
            </w:r>
            <w:r w:rsidRPr="00AD1809">
              <w:rPr>
                <w:sz w:val="20"/>
                <w:szCs w:val="20"/>
              </w:rPr>
              <w:t>у</w:t>
            </w:r>
            <w:r w:rsidRPr="00AD1809">
              <w:rPr>
                <w:sz w:val="20"/>
                <w:szCs w:val="20"/>
              </w:rPr>
              <w:t xml:space="preserve">чению на </w:t>
            </w:r>
            <w:r w:rsidRPr="00AD1809">
              <w:rPr>
                <w:sz w:val="20"/>
                <w:szCs w:val="20"/>
                <w:lang w:val="en-US"/>
              </w:rPr>
              <w:t>I</w:t>
            </w:r>
            <w:r w:rsidRPr="00AD1809">
              <w:rPr>
                <w:sz w:val="20"/>
                <w:szCs w:val="20"/>
              </w:rPr>
              <w:t xml:space="preserve"> ступени школы в условиях реализации ФГОС НОО»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174A92" w:rsidP="00FE5797">
            <w:pPr>
              <w:tabs>
                <w:tab w:val="left" w:pos="312"/>
              </w:tabs>
              <w:snapToGrid w:val="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Знакомство с набором первоклассн</w:t>
            </w:r>
            <w:r w:rsidRPr="00AD1809">
              <w:rPr>
                <w:sz w:val="20"/>
                <w:szCs w:val="20"/>
              </w:rPr>
              <w:t>и</w:t>
            </w:r>
            <w:r w:rsidRPr="00AD1809">
              <w:rPr>
                <w:sz w:val="20"/>
                <w:szCs w:val="20"/>
              </w:rPr>
              <w:t>ков</w:t>
            </w:r>
          </w:p>
          <w:p w:rsidR="00174A92" w:rsidRPr="00AD1809" w:rsidRDefault="00174A92" w:rsidP="00FE5797">
            <w:pPr>
              <w:tabs>
                <w:tab w:val="left" w:pos="312"/>
              </w:tabs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Выполнение требований образов</w:t>
            </w:r>
            <w:r w:rsidRPr="00AD1809">
              <w:rPr>
                <w:sz w:val="20"/>
                <w:szCs w:val="20"/>
              </w:rPr>
              <w:t>а</w:t>
            </w:r>
            <w:r w:rsidRPr="00AD1809">
              <w:rPr>
                <w:sz w:val="20"/>
                <w:szCs w:val="20"/>
              </w:rPr>
              <w:t>тельной программы НОО к обучению первоклассников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174A92" w:rsidP="00FE5797">
            <w:pPr>
              <w:snapToGrid w:val="0"/>
              <w:ind w:right="-13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174A92" w:rsidP="00FE5797">
            <w:pPr>
              <w:snapToGrid w:val="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Организация образов</w:t>
            </w:r>
            <w:r w:rsidRPr="00AD1809">
              <w:rPr>
                <w:sz w:val="20"/>
                <w:szCs w:val="20"/>
              </w:rPr>
              <w:t>а</w:t>
            </w:r>
            <w:r w:rsidRPr="00AD1809">
              <w:rPr>
                <w:sz w:val="20"/>
                <w:szCs w:val="20"/>
              </w:rPr>
              <w:t>тельного процесса в первых классах</w:t>
            </w:r>
          </w:p>
        </w:tc>
        <w:tc>
          <w:tcPr>
            <w:tcW w:w="1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174A92" w:rsidP="00FE5797">
            <w:pPr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зам. директора по УВР</w:t>
            </w:r>
          </w:p>
        </w:tc>
        <w:tc>
          <w:tcPr>
            <w:tcW w:w="18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174A92" w:rsidP="00FE5797">
            <w:pPr>
              <w:snapToGrid w:val="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Справка</w:t>
            </w:r>
          </w:p>
        </w:tc>
        <w:tc>
          <w:tcPr>
            <w:tcW w:w="32" w:type="dxa"/>
            <w:tcBorders>
              <w:left w:val="single" w:sz="4" w:space="0" w:color="000000"/>
            </w:tcBorders>
          </w:tcPr>
          <w:p w:rsidR="00174A92" w:rsidRDefault="00174A92" w:rsidP="00242F4E">
            <w:pPr>
              <w:snapToGrid w:val="0"/>
            </w:pPr>
          </w:p>
        </w:tc>
      </w:tr>
      <w:tr w:rsidR="00174A92" w:rsidTr="001915C9">
        <w:tblPrEx>
          <w:tblCellMar>
            <w:left w:w="0" w:type="dxa"/>
            <w:right w:w="0" w:type="dxa"/>
          </w:tblCellMar>
        </w:tblPrEx>
        <w:trPr>
          <w:trHeight w:val="80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174A92" w:rsidP="00FE5797">
            <w:pPr>
              <w:tabs>
                <w:tab w:val="left" w:pos="0"/>
              </w:tabs>
              <w:snapToGrid w:val="0"/>
              <w:ind w:left="-32" w:firstLine="32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174A92" w:rsidP="00FE5797">
            <w:pPr>
              <w:snapToGrid w:val="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Уровень знаний учащимися програм</w:t>
            </w:r>
            <w:r w:rsidRPr="00AD1809">
              <w:rPr>
                <w:sz w:val="20"/>
                <w:szCs w:val="20"/>
              </w:rPr>
              <w:t>м</w:t>
            </w:r>
            <w:r w:rsidRPr="00AD1809">
              <w:rPr>
                <w:sz w:val="20"/>
                <w:szCs w:val="20"/>
              </w:rPr>
              <w:t>ного материала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174A92" w:rsidP="00FE5797">
            <w:pPr>
              <w:tabs>
                <w:tab w:val="left" w:pos="312"/>
              </w:tabs>
              <w:snapToGrid w:val="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Определение качества знаний уч</w:t>
            </w:r>
            <w:r w:rsidRPr="00AD1809">
              <w:rPr>
                <w:sz w:val="20"/>
                <w:szCs w:val="20"/>
              </w:rPr>
              <w:t>а</w:t>
            </w:r>
            <w:r w:rsidRPr="00AD1809">
              <w:rPr>
                <w:sz w:val="20"/>
                <w:szCs w:val="20"/>
              </w:rPr>
              <w:t>щихся по предметам (стартовый ко</w:t>
            </w:r>
            <w:r w:rsidRPr="00AD1809">
              <w:rPr>
                <w:sz w:val="20"/>
                <w:szCs w:val="20"/>
              </w:rPr>
              <w:t>н</w:t>
            </w:r>
            <w:r w:rsidRPr="00AD1809">
              <w:rPr>
                <w:sz w:val="20"/>
                <w:szCs w:val="20"/>
              </w:rPr>
              <w:t>троль)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174A92" w:rsidP="00FE5797">
            <w:pPr>
              <w:snapToGrid w:val="0"/>
              <w:ind w:right="-13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174A92" w:rsidP="00FE5797">
            <w:pPr>
              <w:snapToGrid w:val="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Стартовые контрольные работы</w:t>
            </w:r>
            <w:r w:rsidR="005B68D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174A92" w:rsidP="00FE5797">
            <w:pPr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зам. директора по УВР</w:t>
            </w:r>
          </w:p>
        </w:tc>
        <w:tc>
          <w:tcPr>
            <w:tcW w:w="18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174A92" w:rsidP="00FE5797">
            <w:pPr>
              <w:snapToGrid w:val="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Мониторинг</w:t>
            </w:r>
          </w:p>
        </w:tc>
        <w:tc>
          <w:tcPr>
            <w:tcW w:w="32" w:type="dxa"/>
            <w:tcBorders>
              <w:left w:val="single" w:sz="4" w:space="0" w:color="000000"/>
            </w:tcBorders>
          </w:tcPr>
          <w:p w:rsidR="00174A92" w:rsidRDefault="00174A92" w:rsidP="00242F4E">
            <w:pPr>
              <w:snapToGrid w:val="0"/>
            </w:pPr>
          </w:p>
        </w:tc>
      </w:tr>
      <w:tr w:rsidR="00174A92" w:rsidTr="001915C9">
        <w:tblPrEx>
          <w:tblCellMar>
            <w:left w:w="0" w:type="dxa"/>
            <w:right w:w="0" w:type="dxa"/>
          </w:tblCellMar>
        </w:tblPrEx>
        <w:trPr>
          <w:trHeight w:val="74"/>
        </w:trPr>
        <w:tc>
          <w:tcPr>
            <w:tcW w:w="1535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Default="00174A92" w:rsidP="00242F4E">
            <w:pPr>
              <w:snapToGrid w:val="0"/>
              <w:ind w:left="15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3. </w:t>
            </w:r>
            <w:proofErr w:type="gramStart"/>
            <w:r>
              <w:rPr>
                <w:b/>
                <w:bCs/>
              </w:rPr>
              <w:t>Контроль за</w:t>
            </w:r>
            <w:proofErr w:type="gramEnd"/>
            <w:r>
              <w:rPr>
                <w:b/>
                <w:bCs/>
              </w:rPr>
              <w:t xml:space="preserve"> школьной документацией</w:t>
            </w:r>
          </w:p>
        </w:tc>
        <w:tc>
          <w:tcPr>
            <w:tcW w:w="32" w:type="dxa"/>
            <w:tcBorders>
              <w:left w:val="single" w:sz="4" w:space="0" w:color="000000"/>
            </w:tcBorders>
          </w:tcPr>
          <w:p w:rsidR="00174A92" w:rsidRDefault="00174A92" w:rsidP="00242F4E">
            <w:pPr>
              <w:snapToGrid w:val="0"/>
            </w:pPr>
          </w:p>
        </w:tc>
      </w:tr>
      <w:tr w:rsidR="00174A92" w:rsidTr="001915C9">
        <w:tblPrEx>
          <w:tblCellMar>
            <w:left w:w="0" w:type="dxa"/>
            <w:right w:w="0" w:type="dxa"/>
          </w:tblCellMar>
        </w:tblPrEx>
        <w:trPr>
          <w:trHeight w:val="76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174A92" w:rsidP="00FE5797">
            <w:pPr>
              <w:tabs>
                <w:tab w:val="left" w:pos="0"/>
              </w:tabs>
              <w:snapToGrid w:val="0"/>
              <w:ind w:left="-32" w:firstLine="32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174A92" w:rsidP="00FE5797">
            <w:pPr>
              <w:snapToGrid w:val="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Оформление личных дел учащихся 1 классов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174A92" w:rsidP="00FE5797">
            <w:pPr>
              <w:tabs>
                <w:tab w:val="left" w:pos="312"/>
              </w:tabs>
              <w:snapToGrid w:val="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Выполнение требований к оформл</w:t>
            </w:r>
            <w:r w:rsidRPr="00AD1809">
              <w:rPr>
                <w:sz w:val="20"/>
                <w:szCs w:val="20"/>
              </w:rPr>
              <w:t>е</w:t>
            </w:r>
            <w:r w:rsidRPr="00AD1809">
              <w:rPr>
                <w:sz w:val="20"/>
                <w:szCs w:val="20"/>
              </w:rPr>
              <w:t>нию личных дел учащихся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174A92" w:rsidP="00FE5797">
            <w:pPr>
              <w:snapToGrid w:val="0"/>
              <w:ind w:right="-13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174A92" w:rsidP="00FE5797">
            <w:pPr>
              <w:snapToGrid w:val="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Личные дела учащихся 1 классов</w:t>
            </w:r>
          </w:p>
        </w:tc>
        <w:tc>
          <w:tcPr>
            <w:tcW w:w="1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174A92" w:rsidP="00FE5797">
            <w:pPr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зам. директора по УВР</w:t>
            </w:r>
          </w:p>
        </w:tc>
        <w:tc>
          <w:tcPr>
            <w:tcW w:w="18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174A92" w:rsidP="00FE5797">
            <w:pPr>
              <w:snapToGrid w:val="0"/>
              <w:ind w:left="-108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Индивидуальные собеседования</w:t>
            </w:r>
          </w:p>
        </w:tc>
        <w:tc>
          <w:tcPr>
            <w:tcW w:w="32" w:type="dxa"/>
            <w:tcBorders>
              <w:left w:val="single" w:sz="4" w:space="0" w:color="000000"/>
            </w:tcBorders>
          </w:tcPr>
          <w:p w:rsidR="00174A92" w:rsidRDefault="00174A92" w:rsidP="00242F4E">
            <w:pPr>
              <w:snapToGrid w:val="0"/>
            </w:pPr>
          </w:p>
        </w:tc>
      </w:tr>
      <w:tr w:rsidR="00174A92" w:rsidTr="001915C9">
        <w:tblPrEx>
          <w:tblCellMar>
            <w:left w:w="0" w:type="dxa"/>
            <w:right w:w="0" w:type="dxa"/>
          </w:tblCellMar>
        </w:tblPrEx>
        <w:trPr>
          <w:trHeight w:val="76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174A92" w:rsidP="00FE5797">
            <w:pPr>
              <w:tabs>
                <w:tab w:val="left" w:pos="0"/>
              </w:tabs>
              <w:snapToGrid w:val="0"/>
              <w:ind w:left="-32" w:firstLine="32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174A92" w:rsidP="00FE5797">
            <w:pPr>
              <w:snapToGrid w:val="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Оформление личных дел прибывших учащихся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174A92" w:rsidP="00FE5797">
            <w:pPr>
              <w:tabs>
                <w:tab w:val="left" w:pos="312"/>
              </w:tabs>
              <w:snapToGrid w:val="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Выполнение требований к оформл</w:t>
            </w:r>
            <w:r w:rsidRPr="00AD1809">
              <w:rPr>
                <w:sz w:val="20"/>
                <w:szCs w:val="20"/>
              </w:rPr>
              <w:t>е</w:t>
            </w:r>
            <w:r w:rsidRPr="00AD1809">
              <w:rPr>
                <w:sz w:val="20"/>
                <w:szCs w:val="20"/>
              </w:rPr>
              <w:t>нию личных дел учащихся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174A92" w:rsidP="00FE5797">
            <w:pPr>
              <w:snapToGrid w:val="0"/>
              <w:ind w:right="-13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174A92" w:rsidP="00FE5797">
            <w:pPr>
              <w:snapToGrid w:val="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Личные дела</w:t>
            </w:r>
          </w:p>
          <w:p w:rsidR="00174A92" w:rsidRPr="00AD1809" w:rsidRDefault="00174A92" w:rsidP="00FE5797">
            <w:pPr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прибывших учащихся</w:t>
            </w:r>
          </w:p>
        </w:tc>
        <w:tc>
          <w:tcPr>
            <w:tcW w:w="1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174A92" w:rsidP="00FE5797">
            <w:pPr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зам. директора по УВР</w:t>
            </w:r>
          </w:p>
        </w:tc>
        <w:tc>
          <w:tcPr>
            <w:tcW w:w="18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174A92" w:rsidP="00FE5797">
            <w:pPr>
              <w:snapToGrid w:val="0"/>
              <w:ind w:left="155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Индивидуальные собеседования</w:t>
            </w:r>
          </w:p>
        </w:tc>
        <w:tc>
          <w:tcPr>
            <w:tcW w:w="32" w:type="dxa"/>
            <w:tcBorders>
              <w:left w:val="single" w:sz="4" w:space="0" w:color="000000"/>
            </w:tcBorders>
          </w:tcPr>
          <w:p w:rsidR="00174A92" w:rsidRDefault="00174A92" w:rsidP="00242F4E">
            <w:pPr>
              <w:snapToGrid w:val="0"/>
            </w:pPr>
          </w:p>
        </w:tc>
      </w:tr>
      <w:tr w:rsidR="00174A92" w:rsidTr="001915C9">
        <w:tblPrEx>
          <w:tblCellMar>
            <w:left w:w="0" w:type="dxa"/>
            <w:right w:w="0" w:type="dxa"/>
          </w:tblCellMar>
        </w:tblPrEx>
        <w:trPr>
          <w:trHeight w:val="76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174A92" w:rsidP="00FE5797">
            <w:pPr>
              <w:tabs>
                <w:tab w:val="left" w:pos="0"/>
              </w:tabs>
              <w:snapToGrid w:val="0"/>
              <w:ind w:left="-32" w:firstLine="32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174A92" w:rsidP="00FE5797">
            <w:pPr>
              <w:snapToGrid w:val="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Алфавитные книги учащихся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174A92" w:rsidP="00FE5797">
            <w:pPr>
              <w:tabs>
                <w:tab w:val="left" w:pos="312"/>
              </w:tabs>
              <w:snapToGrid w:val="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Присвоение номеров личных дел учащимся 1 классов и прибывшим учащимся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174A92" w:rsidP="00FE5797">
            <w:pPr>
              <w:snapToGrid w:val="0"/>
              <w:ind w:right="-13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174A92" w:rsidP="00FE5797">
            <w:pPr>
              <w:snapToGrid w:val="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Алфавитные книги учащихся</w:t>
            </w:r>
          </w:p>
        </w:tc>
        <w:tc>
          <w:tcPr>
            <w:tcW w:w="1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174A92" w:rsidP="00FE5797">
            <w:pPr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зам. директора по УВР</w:t>
            </w:r>
          </w:p>
        </w:tc>
        <w:tc>
          <w:tcPr>
            <w:tcW w:w="18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174A92" w:rsidP="00FE5797">
            <w:pPr>
              <w:snapToGrid w:val="0"/>
              <w:ind w:left="155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Собеседование</w:t>
            </w:r>
          </w:p>
        </w:tc>
        <w:tc>
          <w:tcPr>
            <w:tcW w:w="32" w:type="dxa"/>
            <w:tcBorders>
              <w:left w:val="single" w:sz="4" w:space="0" w:color="000000"/>
            </w:tcBorders>
          </w:tcPr>
          <w:p w:rsidR="00174A92" w:rsidRDefault="00174A92" w:rsidP="00242F4E">
            <w:pPr>
              <w:snapToGrid w:val="0"/>
            </w:pPr>
          </w:p>
        </w:tc>
      </w:tr>
      <w:tr w:rsidR="00174A92" w:rsidTr="001915C9">
        <w:tblPrEx>
          <w:tblCellMar>
            <w:left w:w="0" w:type="dxa"/>
            <w:right w:w="0" w:type="dxa"/>
          </w:tblCellMar>
        </w:tblPrEx>
        <w:trPr>
          <w:trHeight w:val="76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174A92" w:rsidP="00FE5797">
            <w:pPr>
              <w:tabs>
                <w:tab w:val="left" w:pos="0"/>
              </w:tabs>
              <w:snapToGrid w:val="0"/>
              <w:ind w:left="-32" w:firstLine="32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Default="00174A92" w:rsidP="00FE5797">
            <w:pPr>
              <w:snapToGrid w:val="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Классные журналы</w:t>
            </w:r>
          </w:p>
          <w:p w:rsidR="00DF3232" w:rsidRPr="00AD1809" w:rsidRDefault="00DF3232" w:rsidP="00FE579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(Первичное заполнение)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174A92" w:rsidP="00FE5797">
            <w:pPr>
              <w:tabs>
                <w:tab w:val="left" w:pos="312"/>
              </w:tabs>
              <w:snapToGrid w:val="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 xml:space="preserve">Выполнение требований к ведению классных журналов, правильность оформления журналов </w:t>
            </w:r>
            <w:proofErr w:type="spellStart"/>
            <w:r w:rsidRPr="00AD1809">
              <w:rPr>
                <w:sz w:val="20"/>
                <w:szCs w:val="20"/>
              </w:rPr>
              <w:t>кл</w:t>
            </w:r>
            <w:proofErr w:type="spellEnd"/>
            <w:r w:rsidRPr="00AD1809">
              <w:rPr>
                <w:sz w:val="20"/>
                <w:szCs w:val="20"/>
              </w:rPr>
              <w:t>. руковод</w:t>
            </w:r>
            <w:r w:rsidRPr="00AD1809">
              <w:rPr>
                <w:sz w:val="20"/>
                <w:szCs w:val="20"/>
              </w:rPr>
              <w:t>и</w:t>
            </w:r>
            <w:r w:rsidRPr="00AD1809">
              <w:rPr>
                <w:sz w:val="20"/>
                <w:szCs w:val="20"/>
              </w:rPr>
              <w:t>телями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174A92" w:rsidP="00FE5797">
            <w:pPr>
              <w:snapToGrid w:val="0"/>
              <w:ind w:right="-13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Фронтальный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174A92" w:rsidP="00FE5797">
            <w:pPr>
              <w:snapToGrid w:val="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Классные журналы</w:t>
            </w:r>
          </w:p>
          <w:p w:rsidR="00174A92" w:rsidRPr="00AD1809" w:rsidRDefault="00174A92" w:rsidP="00FE5797">
            <w:pPr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(после инструктажа)</w:t>
            </w:r>
          </w:p>
          <w:p w:rsidR="00174A92" w:rsidRPr="00AD1809" w:rsidRDefault="00174A92" w:rsidP="00FE57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174A92" w:rsidP="00FE5797">
            <w:pPr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зам. директора по УВР</w:t>
            </w:r>
          </w:p>
        </w:tc>
        <w:tc>
          <w:tcPr>
            <w:tcW w:w="18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174A92" w:rsidP="00FE5797">
            <w:pPr>
              <w:snapToGrid w:val="0"/>
              <w:ind w:left="155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Справка</w:t>
            </w:r>
          </w:p>
        </w:tc>
        <w:tc>
          <w:tcPr>
            <w:tcW w:w="32" w:type="dxa"/>
            <w:tcBorders>
              <w:left w:val="single" w:sz="4" w:space="0" w:color="000000"/>
            </w:tcBorders>
          </w:tcPr>
          <w:p w:rsidR="00174A92" w:rsidRDefault="00174A92" w:rsidP="00242F4E">
            <w:pPr>
              <w:snapToGrid w:val="0"/>
            </w:pPr>
          </w:p>
        </w:tc>
      </w:tr>
      <w:tr w:rsidR="00174A92" w:rsidTr="001915C9">
        <w:tblPrEx>
          <w:tblCellMar>
            <w:left w:w="0" w:type="dxa"/>
            <w:right w:w="0" w:type="dxa"/>
          </w:tblCellMar>
        </w:tblPrEx>
        <w:trPr>
          <w:trHeight w:val="76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174A92" w:rsidP="00FE5797">
            <w:pPr>
              <w:tabs>
                <w:tab w:val="left" w:pos="0"/>
              </w:tabs>
              <w:snapToGrid w:val="0"/>
              <w:ind w:left="-32" w:firstLine="32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5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174A92" w:rsidP="00FE5797">
            <w:pPr>
              <w:snapToGrid w:val="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Планы работы школьных методических объединений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174A92" w:rsidP="00FE5797">
            <w:pPr>
              <w:tabs>
                <w:tab w:val="left" w:pos="312"/>
              </w:tabs>
              <w:snapToGrid w:val="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Выявление степени готовности док</w:t>
            </w:r>
            <w:r w:rsidRPr="00AD1809">
              <w:rPr>
                <w:sz w:val="20"/>
                <w:szCs w:val="20"/>
              </w:rPr>
              <w:t>у</w:t>
            </w:r>
            <w:r w:rsidRPr="00AD1809">
              <w:rPr>
                <w:sz w:val="20"/>
                <w:szCs w:val="20"/>
              </w:rPr>
              <w:t>ментации к  решению поставленных задач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174A92" w:rsidP="00FE5797">
            <w:pPr>
              <w:snapToGrid w:val="0"/>
              <w:ind w:right="-13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174A92" w:rsidP="00FE5797">
            <w:pPr>
              <w:snapToGrid w:val="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Планы работы школ</w:t>
            </w:r>
            <w:r w:rsidRPr="00AD1809">
              <w:rPr>
                <w:sz w:val="20"/>
                <w:szCs w:val="20"/>
              </w:rPr>
              <w:t>ь</w:t>
            </w:r>
            <w:r w:rsidRPr="00AD1809">
              <w:rPr>
                <w:sz w:val="20"/>
                <w:szCs w:val="20"/>
              </w:rPr>
              <w:t>ных методических об</w:t>
            </w:r>
            <w:r w:rsidRPr="00AD1809">
              <w:rPr>
                <w:sz w:val="20"/>
                <w:szCs w:val="20"/>
              </w:rPr>
              <w:t>ъ</w:t>
            </w:r>
            <w:r w:rsidRPr="00AD1809">
              <w:rPr>
                <w:sz w:val="20"/>
                <w:szCs w:val="20"/>
              </w:rPr>
              <w:t>единений</w:t>
            </w:r>
          </w:p>
        </w:tc>
        <w:tc>
          <w:tcPr>
            <w:tcW w:w="1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174A92" w:rsidP="00FE5797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зам. директора по УВР</w:t>
            </w:r>
          </w:p>
        </w:tc>
        <w:tc>
          <w:tcPr>
            <w:tcW w:w="18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174A92" w:rsidP="00FE5797">
            <w:pPr>
              <w:snapToGrid w:val="0"/>
              <w:ind w:left="155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Проверка докуме</w:t>
            </w:r>
            <w:r w:rsidRPr="00AD1809">
              <w:rPr>
                <w:sz w:val="20"/>
                <w:szCs w:val="20"/>
              </w:rPr>
              <w:t>н</w:t>
            </w:r>
            <w:r w:rsidRPr="00AD1809">
              <w:rPr>
                <w:sz w:val="20"/>
                <w:szCs w:val="20"/>
              </w:rPr>
              <w:t>тации, собеседов</w:t>
            </w:r>
            <w:r w:rsidRPr="00AD1809">
              <w:rPr>
                <w:sz w:val="20"/>
                <w:szCs w:val="20"/>
              </w:rPr>
              <w:t>а</w:t>
            </w:r>
            <w:r w:rsidRPr="00AD1809">
              <w:rPr>
                <w:sz w:val="20"/>
                <w:szCs w:val="20"/>
              </w:rPr>
              <w:t>ние</w:t>
            </w:r>
            <w:r w:rsidR="00DF3232">
              <w:rPr>
                <w:sz w:val="20"/>
                <w:szCs w:val="20"/>
              </w:rPr>
              <w:t xml:space="preserve"> (справка)</w:t>
            </w:r>
          </w:p>
        </w:tc>
        <w:tc>
          <w:tcPr>
            <w:tcW w:w="32" w:type="dxa"/>
            <w:tcBorders>
              <w:left w:val="single" w:sz="4" w:space="0" w:color="000000"/>
            </w:tcBorders>
          </w:tcPr>
          <w:p w:rsidR="00174A92" w:rsidRDefault="00174A92" w:rsidP="00242F4E">
            <w:pPr>
              <w:snapToGrid w:val="0"/>
            </w:pPr>
          </w:p>
        </w:tc>
      </w:tr>
      <w:tr w:rsidR="00174A92" w:rsidTr="001915C9">
        <w:tblPrEx>
          <w:tblCellMar>
            <w:left w:w="0" w:type="dxa"/>
            <w:right w:w="0" w:type="dxa"/>
          </w:tblCellMar>
        </w:tblPrEx>
        <w:trPr>
          <w:trHeight w:val="135"/>
        </w:trPr>
        <w:tc>
          <w:tcPr>
            <w:tcW w:w="1535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Default="00174A92" w:rsidP="00242F4E">
            <w:pPr>
              <w:tabs>
                <w:tab w:val="left" w:pos="522"/>
              </w:tabs>
              <w:snapToGrid w:val="0"/>
              <w:ind w:left="357" w:hanging="21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4. </w:t>
            </w:r>
            <w:proofErr w:type="gramStart"/>
            <w:r>
              <w:rPr>
                <w:b/>
                <w:bCs/>
              </w:rPr>
              <w:t>Контроль за</w:t>
            </w:r>
            <w:proofErr w:type="gramEnd"/>
            <w:r>
              <w:rPr>
                <w:b/>
                <w:bCs/>
              </w:rPr>
              <w:t xml:space="preserve"> работой с педагогическими кадрами</w:t>
            </w:r>
          </w:p>
        </w:tc>
        <w:tc>
          <w:tcPr>
            <w:tcW w:w="32" w:type="dxa"/>
            <w:tcBorders>
              <w:left w:val="single" w:sz="4" w:space="0" w:color="000000"/>
            </w:tcBorders>
          </w:tcPr>
          <w:p w:rsidR="00174A92" w:rsidRDefault="00174A92" w:rsidP="00242F4E">
            <w:pPr>
              <w:snapToGrid w:val="0"/>
            </w:pPr>
          </w:p>
        </w:tc>
      </w:tr>
      <w:tr w:rsidR="00174A92" w:rsidTr="001915C9">
        <w:tblPrEx>
          <w:tblCellMar>
            <w:left w:w="0" w:type="dxa"/>
            <w:right w:w="0" w:type="dxa"/>
          </w:tblCellMar>
        </w:tblPrEx>
        <w:trPr>
          <w:trHeight w:val="68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174A92" w:rsidP="00AD1809">
            <w:pPr>
              <w:tabs>
                <w:tab w:val="left" w:pos="522"/>
              </w:tabs>
              <w:snapToGrid w:val="0"/>
              <w:ind w:left="360" w:hanging="36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174A92" w:rsidP="00AD1809">
            <w:pPr>
              <w:snapToGrid w:val="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Состояние календарно-тематического планирования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174A92" w:rsidP="00AD1809">
            <w:pPr>
              <w:tabs>
                <w:tab w:val="left" w:pos="312"/>
              </w:tabs>
              <w:snapToGrid w:val="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Установление соответствия календа</w:t>
            </w:r>
            <w:r w:rsidRPr="00AD1809">
              <w:rPr>
                <w:sz w:val="20"/>
                <w:szCs w:val="20"/>
              </w:rPr>
              <w:t>р</w:t>
            </w:r>
            <w:r w:rsidRPr="00AD1809">
              <w:rPr>
                <w:sz w:val="20"/>
                <w:szCs w:val="20"/>
              </w:rPr>
              <w:t>но-тематического планирования раб</w:t>
            </w:r>
            <w:r w:rsidRPr="00AD1809">
              <w:rPr>
                <w:sz w:val="20"/>
                <w:szCs w:val="20"/>
              </w:rPr>
              <w:t>о</w:t>
            </w:r>
            <w:r w:rsidRPr="00AD1809">
              <w:rPr>
                <w:sz w:val="20"/>
                <w:szCs w:val="20"/>
              </w:rPr>
              <w:t>чим программам по учебным предм</w:t>
            </w:r>
            <w:r w:rsidRPr="00AD1809">
              <w:rPr>
                <w:sz w:val="20"/>
                <w:szCs w:val="20"/>
              </w:rPr>
              <w:t>е</w:t>
            </w:r>
            <w:r w:rsidRPr="00AD1809">
              <w:rPr>
                <w:sz w:val="20"/>
                <w:szCs w:val="20"/>
              </w:rPr>
              <w:t>там</w:t>
            </w:r>
          </w:p>
          <w:p w:rsidR="00174A92" w:rsidRPr="00AD1809" w:rsidRDefault="00174A92" w:rsidP="00AD1809">
            <w:pPr>
              <w:tabs>
                <w:tab w:val="left" w:pos="312"/>
              </w:tabs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Выполнение требований к составл</w:t>
            </w:r>
            <w:r w:rsidRPr="00AD1809">
              <w:rPr>
                <w:sz w:val="20"/>
                <w:szCs w:val="20"/>
              </w:rPr>
              <w:t>е</w:t>
            </w:r>
            <w:r w:rsidRPr="00AD1809">
              <w:rPr>
                <w:sz w:val="20"/>
                <w:szCs w:val="20"/>
              </w:rPr>
              <w:t>нию календарно-тематического пл</w:t>
            </w:r>
            <w:r w:rsidRPr="00AD1809">
              <w:rPr>
                <w:sz w:val="20"/>
                <w:szCs w:val="20"/>
              </w:rPr>
              <w:t>а</w:t>
            </w:r>
            <w:r w:rsidRPr="00AD1809">
              <w:rPr>
                <w:sz w:val="20"/>
                <w:szCs w:val="20"/>
              </w:rPr>
              <w:t>нирования.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174A92" w:rsidP="00AD1809">
            <w:pPr>
              <w:snapToGrid w:val="0"/>
              <w:ind w:right="-13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Фронтальный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174A92" w:rsidP="00AD1809">
            <w:pPr>
              <w:snapToGrid w:val="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Календарно-тематическое планир</w:t>
            </w:r>
            <w:r w:rsidRPr="00AD1809">
              <w:rPr>
                <w:sz w:val="20"/>
                <w:szCs w:val="20"/>
              </w:rPr>
              <w:t>о</w:t>
            </w:r>
            <w:r w:rsidRPr="00AD1809">
              <w:rPr>
                <w:sz w:val="20"/>
                <w:szCs w:val="20"/>
              </w:rPr>
              <w:t>вание учителей</w:t>
            </w:r>
          </w:p>
        </w:tc>
        <w:tc>
          <w:tcPr>
            <w:tcW w:w="1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174A92" w:rsidP="00AD1809">
            <w:pPr>
              <w:snapToGrid w:val="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зам. директора по УВР</w:t>
            </w:r>
          </w:p>
        </w:tc>
        <w:tc>
          <w:tcPr>
            <w:tcW w:w="18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Default="00174A92" w:rsidP="00AD1809">
            <w:pPr>
              <w:snapToGrid w:val="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Собеседование</w:t>
            </w:r>
          </w:p>
          <w:p w:rsidR="00266DA4" w:rsidRDefault="00266DA4" w:rsidP="00AD180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266DA4" w:rsidRPr="00AD1809" w:rsidRDefault="00266DA4" w:rsidP="00AD180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справка</w:t>
            </w:r>
          </w:p>
        </w:tc>
        <w:tc>
          <w:tcPr>
            <w:tcW w:w="32" w:type="dxa"/>
            <w:tcBorders>
              <w:left w:val="single" w:sz="4" w:space="0" w:color="000000"/>
            </w:tcBorders>
          </w:tcPr>
          <w:p w:rsidR="00174A92" w:rsidRDefault="00174A92" w:rsidP="00242F4E">
            <w:pPr>
              <w:snapToGrid w:val="0"/>
            </w:pPr>
          </w:p>
        </w:tc>
      </w:tr>
      <w:tr w:rsidR="00174A92" w:rsidTr="001915C9">
        <w:tblPrEx>
          <w:tblCellMar>
            <w:left w:w="0" w:type="dxa"/>
            <w:right w:w="0" w:type="dxa"/>
          </w:tblCellMar>
        </w:tblPrEx>
        <w:trPr>
          <w:trHeight w:val="68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174A92" w:rsidP="00AD1809">
            <w:pPr>
              <w:tabs>
                <w:tab w:val="left" w:pos="522"/>
              </w:tabs>
              <w:snapToGrid w:val="0"/>
              <w:ind w:left="360" w:hanging="36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174A92" w:rsidP="00AD1809">
            <w:pPr>
              <w:snapToGrid w:val="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Уровень педагогической деятельности  вновь пришедших учителей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174A92" w:rsidP="00AD1809">
            <w:pPr>
              <w:tabs>
                <w:tab w:val="left" w:pos="312"/>
              </w:tabs>
              <w:snapToGrid w:val="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Ознакомление с профессиональным и методическим уровнем педагогич</w:t>
            </w:r>
            <w:r w:rsidRPr="00AD1809">
              <w:rPr>
                <w:sz w:val="20"/>
                <w:szCs w:val="20"/>
              </w:rPr>
              <w:t>е</w:t>
            </w:r>
            <w:r w:rsidRPr="00AD1809">
              <w:rPr>
                <w:sz w:val="20"/>
                <w:szCs w:val="20"/>
              </w:rPr>
              <w:t>ской деятельности вновь пришедших учителей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174A92" w:rsidP="00AD1809">
            <w:pPr>
              <w:snapToGrid w:val="0"/>
              <w:ind w:right="-13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Тематический</w:t>
            </w:r>
          </w:p>
          <w:p w:rsidR="00174A92" w:rsidRPr="00AD1809" w:rsidRDefault="00174A92" w:rsidP="00AD1809">
            <w:pPr>
              <w:ind w:right="-13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предупредительный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174A92" w:rsidP="00AD180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174A92" w:rsidP="00AD1809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директор</w:t>
            </w:r>
          </w:p>
        </w:tc>
        <w:tc>
          <w:tcPr>
            <w:tcW w:w="18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174A92" w:rsidP="00AD1809">
            <w:pPr>
              <w:snapToGrid w:val="0"/>
              <w:ind w:left="155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Собеседование, приказ о назнач</w:t>
            </w:r>
            <w:r w:rsidRPr="00AD1809">
              <w:rPr>
                <w:sz w:val="20"/>
                <w:szCs w:val="20"/>
              </w:rPr>
              <w:t>е</w:t>
            </w:r>
            <w:r w:rsidRPr="00AD1809">
              <w:rPr>
                <w:sz w:val="20"/>
                <w:szCs w:val="20"/>
              </w:rPr>
              <w:t>нии наставников</w:t>
            </w:r>
          </w:p>
        </w:tc>
        <w:tc>
          <w:tcPr>
            <w:tcW w:w="32" w:type="dxa"/>
            <w:tcBorders>
              <w:left w:val="single" w:sz="4" w:space="0" w:color="000000"/>
            </w:tcBorders>
          </w:tcPr>
          <w:p w:rsidR="00174A92" w:rsidRDefault="00174A92" w:rsidP="00242F4E">
            <w:pPr>
              <w:snapToGrid w:val="0"/>
            </w:pPr>
          </w:p>
        </w:tc>
      </w:tr>
      <w:tr w:rsidR="00174A92" w:rsidTr="001915C9">
        <w:tblPrEx>
          <w:tblCellMar>
            <w:left w:w="0" w:type="dxa"/>
            <w:right w:w="0" w:type="dxa"/>
          </w:tblCellMar>
        </w:tblPrEx>
        <w:trPr>
          <w:trHeight w:val="70"/>
        </w:trPr>
        <w:tc>
          <w:tcPr>
            <w:tcW w:w="1535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Default="00174A92" w:rsidP="00242F4E">
            <w:pPr>
              <w:snapToGrid w:val="0"/>
              <w:ind w:left="-34" w:firstLine="176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5. </w:t>
            </w:r>
            <w:proofErr w:type="gramStart"/>
            <w:r>
              <w:rPr>
                <w:b/>
                <w:bCs/>
              </w:rPr>
              <w:t>Контроль за</w:t>
            </w:r>
            <w:proofErr w:type="gramEnd"/>
            <w:r>
              <w:rPr>
                <w:b/>
                <w:bCs/>
              </w:rPr>
              <w:t xml:space="preserve"> организацией условий обучения</w:t>
            </w:r>
          </w:p>
        </w:tc>
        <w:tc>
          <w:tcPr>
            <w:tcW w:w="32" w:type="dxa"/>
            <w:tcBorders>
              <w:left w:val="single" w:sz="4" w:space="0" w:color="000000"/>
            </w:tcBorders>
          </w:tcPr>
          <w:p w:rsidR="00174A92" w:rsidRDefault="00174A92" w:rsidP="00242F4E">
            <w:pPr>
              <w:snapToGrid w:val="0"/>
            </w:pPr>
          </w:p>
        </w:tc>
      </w:tr>
      <w:tr w:rsidR="00174A92" w:rsidTr="001915C9">
        <w:tblPrEx>
          <w:tblCellMar>
            <w:left w:w="0" w:type="dxa"/>
            <w:right w:w="0" w:type="dxa"/>
          </w:tblCellMar>
        </w:tblPrEx>
        <w:trPr>
          <w:trHeight w:val="134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174A92" w:rsidP="00AD1809">
            <w:pPr>
              <w:tabs>
                <w:tab w:val="left" w:pos="522"/>
              </w:tabs>
              <w:snapToGrid w:val="0"/>
              <w:ind w:left="360" w:hanging="36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174A92" w:rsidP="00AD1809">
            <w:pPr>
              <w:snapToGrid w:val="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Обеспечение учащихся учебниками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174A92" w:rsidP="00C54E39">
            <w:pPr>
              <w:tabs>
                <w:tab w:val="left" w:pos="332"/>
              </w:tabs>
              <w:snapToGrid w:val="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Наличие учебников у учащихся в с</w:t>
            </w:r>
            <w:r w:rsidRPr="00AD1809">
              <w:rPr>
                <w:sz w:val="20"/>
                <w:szCs w:val="20"/>
              </w:rPr>
              <w:t>о</w:t>
            </w:r>
            <w:r w:rsidRPr="00AD1809">
              <w:rPr>
                <w:sz w:val="20"/>
                <w:szCs w:val="20"/>
              </w:rPr>
              <w:t>ответствии с УМК школы на 201</w:t>
            </w:r>
            <w:r w:rsidR="00C54E39">
              <w:rPr>
                <w:sz w:val="20"/>
                <w:szCs w:val="20"/>
              </w:rPr>
              <w:t>9</w:t>
            </w:r>
            <w:r w:rsidR="00C67581">
              <w:rPr>
                <w:sz w:val="20"/>
                <w:szCs w:val="20"/>
              </w:rPr>
              <w:t>-20</w:t>
            </w:r>
            <w:r w:rsidR="00C54E39">
              <w:rPr>
                <w:sz w:val="20"/>
                <w:szCs w:val="20"/>
              </w:rPr>
              <w:t>20</w:t>
            </w:r>
            <w:r w:rsidRPr="00AD1809">
              <w:rPr>
                <w:sz w:val="20"/>
                <w:szCs w:val="20"/>
              </w:rPr>
              <w:t xml:space="preserve"> </w:t>
            </w:r>
            <w:proofErr w:type="spellStart"/>
            <w:r w:rsidRPr="00AD1809">
              <w:rPr>
                <w:sz w:val="20"/>
                <w:szCs w:val="20"/>
              </w:rPr>
              <w:t>уч</w:t>
            </w:r>
            <w:proofErr w:type="gramStart"/>
            <w:r w:rsidRPr="00AD1809">
              <w:rPr>
                <w:sz w:val="20"/>
                <w:szCs w:val="20"/>
              </w:rPr>
              <w:t>.г</w:t>
            </w:r>
            <w:proofErr w:type="gramEnd"/>
            <w:r w:rsidRPr="00AD1809">
              <w:rPr>
                <w:sz w:val="20"/>
                <w:szCs w:val="20"/>
              </w:rPr>
              <w:t>од</w:t>
            </w:r>
            <w:proofErr w:type="spellEnd"/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174A92" w:rsidP="00AD1809">
            <w:pPr>
              <w:snapToGrid w:val="0"/>
              <w:ind w:right="-13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174A92" w:rsidP="00AD1809">
            <w:pPr>
              <w:snapToGrid w:val="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Документация библи</w:t>
            </w:r>
            <w:r w:rsidRPr="00AD1809">
              <w:rPr>
                <w:sz w:val="20"/>
                <w:szCs w:val="20"/>
              </w:rPr>
              <w:t>о</w:t>
            </w:r>
            <w:r w:rsidRPr="00AD1809">
              <w:rPr>
                <w:sz w:val="20"/>
                <w:szCs w:val="20"/>
              </w:rPr>
              <w:t>теки (учет учебного фонда)</w:t>
            </w:r>
          </w:p>
        </w:tc>
        <w:tc>
          <w:tcPr>
            <w:tcW w:w="1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174A92" w:rsidP="00AD1809">
            <w:pPr>
              <w:snapToGrid w:val="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библиотекарь</w:t>
            </w:r>
          </w:p>
          <w:p w:rsidR="00174A92" w:rsidRPr="00AD1809" w:rsidRDefault="00174A92" w:rsidP="00AD18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174A92" w:rsidP="00AD1809">
            <w:pPr>
              <w:snapToGrid w:val="0"/>
              <w:ind w:left="-108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Справка</w:t>
            </w:r>
          </w:p>
        </w:tc>
        <w:tc>
          <w:tcPr>
            <w:tcW w:w="32" w:type="dxa"/>
            <w:tcBorders>
              <w:left w:val="single" w:sz="4" w:space="0" w:color="000000"/>
            </w:tcBorders>
          </w:tcPr>
          <w:p w:rsidR="00174A92" w:rsidRDefault="00174A92" w:rsidP="00242F4E">
            <w:pPr>
              <w:snapToGrid w:val="0"/>
            </w:pPr>
          </w:p>
        </w:tc>
      </w:tr>
      <w:tr w:rsidR="00174A92" w:rsidTr="001915C9">
        <w:tblPrEx>
          <w:tblCellMar>
            <w:left w:w="0" w:type="dxa"/>
            <w:right w:w="0" w:type="dxa"/>
          </w:tblCellMar>
        </w:tblPrEx>
        <w:trPr>
          <w:trHeight w:val="134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174A92" w:rsidP="00AD1809">
            <w:pPr>
              <w:tabs>
                <w:tab w:val="left" w:pos="522"/>
              </w:tabs>
              <w:snapToGrid w:val="0"/>
              <w:ind w:left="360" w:hanging="36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174A92" w:rsidP="00AD1809">
            <w:pPr>
              <w:snapToGrid w:val="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Состояние безопасности школы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174A92" w:rsidP="00AD1809">
            <w:pPr>
              <w:tabs>
                <w:tab w:val="left" w:pos="332"/>
              </w:tabs>
              <w:snapToGrid w:val="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Обеспечение безопасных условий о</w:t>
            </w:r>
            <w:r w:rsidRPr="00AD1809">
              <w:rPr>
                <w:sz w:val="20"/>
                <w:szCs w:val="20"/>
              </w:rPr>
              <w:t>р</w:t>
            </w:r>
            <w:r w:rsidRPr="00AD1809">
              <w:rPr>
                <w:sz w:val="20"/>
                <w:szCs w:val="20"/>
              </w:rPr>
              <w:t>ганизации образовательного процесса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174A92" w:rsidP="00AD1809">
            <w:pPr>
              <w:snapToGrid w:val="0"/>
              <w:ind w:right="-13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174A92" w:rsidP="00AD1809">
            <w:pPr>
              <w:snapToGrid w:val="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Ежедневное обследов</w:t>
            </w:r>
            <w:r w:rsidRPr="00AD1809">
              <w:rPr>
                <w:sz w:val="20"/>
                <w:szCs w:val="20"/>
              </w:rPr>
              <w:t>а</w:t>
            </w:r>
            <w:r w:rsidRPr="00AD1809">
              <w:rPr>
                <w:sz w:val="20"/>
                <w:szCs w:val="20"/>
              </w:rPr>
              <w:t>ние помещений и терр</w:t>
            </w:r>
            <w:r w:rsidRPr="00AD1809">
              <w:rPr>
                <w:sz w:val="20"/>
                <w:szCs w:val="20"/>
              </w:rPr>
              <w:t>и</w:t>
            </w:r>
            <w:r w:rsidRPr="00AD1809">
              <w:rPr>
                <w:sz w:val="20"/>
                <w:szCs w:val="20"/>
              </w:rPr>
              <w:t>тории школы, работа охраны</w:t>
            </w:r>
          </w:p>
        </w:tc>
        <w:tc>
          <w:tcPr>
            <w:tcW w:w="1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174A92" w:rsidP="00AD1809">
            <w:pPr>
              <w:snapToGrid w:val="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завхоз</w:t>
            </w:r>
          </w:p>
        </w:tc>
        <w:tc>
          <w:tcPr>
            <w:tcW w:w="18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174A92" w:rsidP="00AD1809">
            <w:pPr>
              <w:snapToGrid w:val="0"/>
              <w:ind w:left="155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Информация</w:t>
            </w:r>
          </w:p>
        </w:tc>
        <w:tc>
          <w:tcPr>
            <w:tcW w:w="32" w:type="dxa"/>
            <w:tcBorders>
              <w:left w:val="single" w:sz="4" w:space="0" w:color="000000"/>
            </w:tcBorders>
          </w:tcPr>
          <w:p w:rsidR="00174A92" w:rsidRDefault="00174A92" w:rsidP="00242F4E">
            <w:pPr>
              <w:snapToGrid w:val="0"/>
            </w:pPr>
          </w:p>
        </w:tc>
      </w:tr>
      <w:tr w:rsidR="00174A92" w:rsidTr="001915C9">
        <w:tblPrEx>
          <w:tblCellMar>
            <w:left w:w="0" w:type="dxa"/>
            <w:right w:w="0" w:type="dxa"/>
          </w:tblCellMar>
        </w:tblPrEx>
        <w:trPr>
          <w:trHeight w:val="134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174A92" w:rsidP="00AD1809">
            <w:pPr>
              <w:tabs>
                <w:tab w:val="left" w:pos="522"/>
              </w:tabs>
              <w:snapToGrid w:val="0"/>
              <w:ind w:left="360" w:hanging="36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174A92" w:rsidP="00AD1809">
            <w:pPr>
              <w:snapToGrid w:val="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 xml:space="preserve">Готовность </w:t>
            </w:r>
            <w:proofErr w:type="gramStart"/>
            <w:r w:rsidRPr="00AD1809">
              <w:rPr>
                <w:sz w:val="20"/>
                <w:szCs w:val="20"/>
              </w:rPr>
              <w:t>классных</w:t>
            </w:r>
            <w:proofErr w:type="gramEnd"/>
          </w:p>
          <w:p w:rsidR="00174A92" w:rsidRPr="00AD1809" w:rsidRDefault="00174A92" w:rsidP="00AD1809">
            <w:pPr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кабинетов к учебному году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174A92" w:rsidP="00AD1809">
            <w:pPr>
              <w:tabs>
                <w:tab w:val="left" w:pos="312"/>
              </w:tabs>
              <w:snapToGrid w:val="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Проверка состояния  техники бе</w:t>
            </w:r>
            <w:r w:rsidRPr="00AD1809">
              <w:rPr>
                <w:sz w:val="20"/>
                <w:szCs w:val="20"/>
              </w:rPr>
              <w:t>з</w:t>
            </w:r>
            <w:r w:rsidRPr="00AD1809">
              <w:rPr>
                <w:sz w:val="20"/>
                <w:szCs w:val="20"/>
              </w:rPr>
              <w:t>опасности, готовности материальной базы, методического обеспечения</w:t>
            </w:r>
          </w:p>
          <w:p w:rsidR="00174A92" w:rsidRPr="00AD1809" w:rsidRDefault="00174A92" w:rsidP="00AD1809">
            <w:pPr>
              <w:tabs>
                <w:tab w:val="left" w:pos="312"/>
              </w:tabs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Паспорт учебного кабинета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174A92" w:rsidP="00AD1809">
            <w:pPr>
              <w:snapToGrid w:val="0"/>
              <w:ind w:right="-13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Тематический</w:t>
            </w:r>
          </w:p>
          <w:p w:rsidR="00174A92" w:rsidRPr="00AD1809" w:rsidRDefault="00174A92" w:rsidP="00AD1809">
            <w:pPr>
              <w:ind w:right="-130"/>
              <w:jc w:val="center"/>
              <w:rPr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174A92" w:rsidP="00AD1809">
            <w:pPr>
              <w:snapToGrid w:val="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Смотр учебных кабин</w:t>
            </w:r>
            <w:r w:rsidRPr="00AD1809">
              <w:rPr>
                <w:sz w:val="20"/>
                <w:szCs w:val="20"/>
              </w:rPr>
              <w:t>е</w:t>
            </w:r>
            <w:r w:rsidRPr="00AD1809">
              <w:rPr>
                <w:sz w:val="20"/>
                <w:szCs w:val="20"/>
              </w:rPr>
              <w:t>тов</w:t>
            </w:r>
          </w:p>
        </w:tc>
        <w:tc>
          <w:tcPr>
            <w:tcW w:w="1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174A92" w:rsidP="00AD1809">
            <w:pPr>
              <w:snapToGrid w:val="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завхоз</w:t>
            </w:r>
          </w:p>
        </w:tc>
        <w:tc>
          <w:tcPr>
            <w:tcW w:w="18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174A92" w:rsidP="00AD1809">
            <w:pPr>
              <w:snapToGrid w:val="0"/>
              <w:ind w:right="-108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Индивидуальные ко</w:t>
            </w:r>
            <w:r w:rsidRPr="00AD1809">
              <w:rPr>
                <w:sz w:val="20"/>
                <w:szCs w:val="20"/>
              </w:rPr>
              <w:t>н</w:t>
            </w:r>
            <w:r w:rsidRPr="00AD1809">
              <w:rPr>
                <w:sz w:val="20"/>
                <w:szCs w:val="20"/>
              </w:rPr>
              <w:t>сультации</w:t>
            </w:r>
          </w:p>
        </w:tc>
        <w:tc>
          <w:tcPr>
            <w:tcW w:w="32" w:type="dxa"/>
            <w:tcBorders>
              <w:left w:val="single" w:sz="4" w:space="0" w:color="000000"/>
            </w:tcBorders>
          </w:tcPr>
          <w:p w:rsidR="00174A92" w:rsidRDefault="00174A92" w:rsidP="00242F4E">
            <w:pPr>
              <w:snapToGrid w:val="0"/>
            </w:pPr>
          </w:p>
        </w:tc>
      </w:tr>
      <w:tr w:rsidR="00174A92" w:rsidTr="001915C9">
        <w:tblPrEx>
          <w:tblCellMar>
            <w:left w:w="0" w:type="dxa"/>
            <w:right w:w="0" w:type="dxa"/>
          </w:tblCellMar>
        </w:tblPrEx>
        <w:trPr>
          <w:trHeight w:val="134"/>
        </w:trPr>
        <w:tc>
          <w:tcPr>
            <w:tcW w:w="1535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084543" w:rsidRDefault="00174A92" w:rsidP="00486725">
            <w:pPr>
              <w:tabs>
                <w:tab w:val="left" w:pos="1516"/>
                <w:tab w:val="left" w:pos="1624"/>
              </w:tabs>
              <w:snapToGrid w:val="0"/>
              <w:ind w:right="-108"/>
              <w:rPr>
                <w:b/>
                <w:bCs/>
              </w:rPr>
            </w:pPr>
            <w:r>
              <w:rPr>
                <w:b/>
                <w:bCs/>
              </w:rPr>
              <w:t xml:space="preserve">6. </w:t>
            </w:r>
            <w:proofErr w:type="gramStart"/>
            <w:r>
              <w:rPr>
                <w:b/>
                <w:bCs/>
              </w:rPr>
              <w:t>Контроль за</w:t>
            </w:r>
            <w:proofErr w:type="gramEnd"/>
            <w:r>
              <w:rPr>
                <w:b/>
                <w:bCs/>
              </w:rPr>
              <w:t xml:space="preserve"> реализацией ФГОС ООО</w:t>
            </w:r>
          </w:p>
        </w:tc>
        <w:tc>
          <w:tcPr>
            <w:tcW w:w="32" w:type="dxa"/>
            <w:tcBorders>
              <w:left w:val="single" w:sz="4" w:space="0" w:color="000000"/>
            </w:tcBorders>
          </w:tcPr>
          <w:p w:rsidR="00174A92" w:rsidRDefault="00174A92" w:rsidP="00242F4E">
            <w:pPr>
              <w:snapToGrid w:val="0"/>
            </w:pPr>
          </w:p>
        </w:tc>
      </w:tr>
      <w:tr w:rsidR="00174A92" w:rsidTr="001915C9">
        <w:tblPrEx>
          <w:tblCellMar>
            <w:left w:w="0" w:type="dxa"/>
            <w:right w:w="0" w:type="dxa"/>
          </w:tblCellMar>
        </w:tblPrEx>
        <w:trPr>
          <w:trHeight w:val="134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174A92" w:rsidP="00AD1809">
            <w:pPr>
              <w:tabs>
                <w:tab w:val="left" w:pos="522"/>
              </w:tabs>
              <w:snapToGrid w:val="0"/>
              <w:ind w:left="360" w:hanging="36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174A92" w:rsidP="00AD1809">
            <w:pPr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Проведение стартовой диагностики для пятиклассников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174A92" w:rsidP="00AD1809">
            <w:pPr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Определение уровня интеллектуал</w:t>
            </w:r>
            <w:r w:rsidRPr="00AD1809">
              <w:rPr>
                <w:sz w:val="20"/>
                <w:szCs w:val="20"/>
              </w:rPr>
              <w:t>ь</w:t>
            </w:r>
            <w:r w:rsidRPr="00AD1809">
              <w:rPr>
                <w:sz w:val="20"/>
                <w:szCs w:val="20"/>
              </w:rPr>
              <w:t>ной и психологической готовности пятиклассников к обучению по ФГОС ООО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174A92" w:rsidP="00AD1809">
            <w:pPr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174A92" w:rsidP="00AD1809">
            <w:pPr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Учащиеся 5 класса</w:t>
            </w:r>
          </w:p>
        </w:tc>
        <w:tc>
          <w:tcPr>
            <w:tcW w:w="1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174A92" w:rsidP="00AD1809">
            <w:pPr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зам. директора по УВР</w:t>
            </w:r>
          </w:p>
        </w:tc>
        <w:tc>
          <w:tcPr>
            <w:tcW w:w="18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174A92" w:rsidP="00AD1809">
            <w:pPr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Совещание при д</w:t>
            </w:r>
            <w:r w:rsidRPr="00AD1809">
              <w:rPr>
                <w:sz w:val="20"/>
                <w:szCs w:val="20"/>
              </w:rPr>
              <w:t>и</w:t>
            </w:r>
            <w:r w:rsidRPr="00AD1809">
              <w:rPr>
                <w:sz w:val="20"/>
                <w:szCs w:val="20"/>
              </w:rPr>
              <w:t>ректоре</w:t>
            </w:r>
          </w:p>
          <w:p w:rsidR="00174A92" w:rsidRPr="00AD1809" w:rsidRDefault="00174A92" w:rsidP="00AD18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" w:type="dxa"/>
            <w:tcBorders>
              <w:left w:val="single" w:sz="4" w:space="0" w:color="000000"/>
            </w:tcBorders>
          </w:tcPr>
          <w:p w:rsidR="00174A92" w:rsidRDefault="00174A92" w:rsidP="00242F4E">
            <w:pPr>
              <w:snapToGrid w:val="0"/>
            </w:pPr>
          </w:p>
        </w:tc>
      </w:tr>
      <w:tr w:rsidR="00174A92" w:rsidTr="001915C9">
        <w:tblPrEx>
          <w:tblCellMar>
            <w:left w:w="0" w:type="dxa"/>
            <w:right w:w="0" w:type="dxa"/>
          </w:tblCellMar>
        </w:tblPrEx>
        <w:trPr>
          <w:trHeight w:val="134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174A92" w:rsidP="00AD1809">
            <w:pPr>
              <w:tabs>
                <w:tab w:val="left" w:pos="522"/>
              </w:tabs>
              <w:snapToGrid w:val="0"/>
              <w:ind w:left="360" w:hanging="36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174A92" w:rsidP="00AD1809">
            <w:pPr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Организация нормативн</w:t>
            </w:r>
            <w:proofErr w:type="gramStart"/>
            <w:r w:rsidRPr="00AD1809">
              <w:rPr>
                <w:sz w:val="20"/>
                <w:szCs w:val="20"/>
              </w:rPr>
              <w:t>о-</w:t>
            </w:r>
            <w:proofErr w:type="gramEnd"/>
            <w:r w:rsidRPr="00AD1809">
              <w:rPr>
                <w:sz w:val="20"/>
                <w:szCs w:val="20"/>
              </w:rPr>
              <w:t xml:space="preserve"> правового обеспечения учебного процесса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174A92" w:rsidP="00AD1809">
            <w:pPr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Оценка состояния нормативн</w:t>
            </w:r>
            <w:proofErr w:type="gramStart"/>
            <w:r w:rsidRPr="00AD1809">
              <w:rPr>
                <w:sz w:val="20"/>
                <w:szCs w:val="20"/>
              </w:rPr>
              <w:t>о-</w:t>
            </w:r>
            <w:proofErr w:type="gramEnd"/>
            <w:r w:rsidRPr="00AD1809">
              <w:rPr>
                <w:sz w:val="20"/>
                <w:szCs w:val="20"/>
              </w:rPr>
              <w:t xml:space="preserve"> прав</w:t>
            </w:r>
            <w:r w:rsidRPr="00AD1809">
              <w:rPr>
                <w:sz w:val="20"/>
                <w:szCs w:val="20"/>
              </w:rPr>
              <w:t>о</w:t>
            </w:r>
            <w:r w:rsidRPr="00AD1809">
              <w:rPr>
                <w:sz w:val="20"/>
                <w:szCs w:val="20"/>
              </w:rPr>
              <w:t>вых документов федерального, реги</w:t>
            </w:r>
            <w:r w:rsidRPr="00AD1809">
              <w:rPr>
                <w:sz w:val="20"/>
                <w:szCs w:val="20"/>
              </w:rPr>
              <w:t>о</w:t>
            </w:r>
            <w:r w:rsidRPr="00AD1809">
              <w:rPr>
                <w:sz w:val="20"/>
                <w:szCs w:val="20"/>
              </w:rPr>
              <w:t>нального, муниципального, школьн</w:t>
            </w:r>
            <w:r w:rsidRPr="00AD1809">
              <w:rPr>
                <w:sz w:val="20"/>
                <w:szCs w:val="20"/>
              </w:rPr>
              <w:t>о</w:t>
            </w:r>
            <w:r w:rsidRPr="00AD1809">
              <w:rPr>
                <w:sz w:val="20"/>
                <w:szCs w:val="20"/>
              </w:rPr>
              <w:t>го уровней по введению ФГОС НОО и ООО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174A92" w:rsidP="00AD1809">
            <w:pPr>
              <w:snapToGrid w:val="0"/>
              <w:ind w:right="-13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174A92" w:rsidP="00AD1809">
            <w:pPr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 xml:space="preserve">Нормативно-правовая база введения ФГОС НОО </w:t>
            </w:r>
            <w:proofErr w:type="gramStart"/>
            <w:r w:rsidRPr="00AD1809">
              <w:rPr>
                <w:sz w:val="20"/>
                <w:szCs w:val="20"/>
              </w:rPr>
              <w:t>и ООО</w:t>
            </w:r>
            <w:proofErr w:type="gramEnd"/>
          </w:p>
        </w:tc>
        <w:tc>
          <w:tcPr>
            <w:tcW w:w="1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174A92" w:rsidP="00AD1809">
            <w:pPr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зам. директора по УВР</w:t>
            </w:r>
          </w:p>
        </w:tc>
        <w:tc>
          <w:tcPr>
            <w:tcW w:w="18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174A92" w:rsidP="00AD1809">
            <w:pPr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Совещание при д</w:t>
            </w:r>
            <w:r w:rsidRPr="00AD1809">
              <w:rPr>
                <w:sz w:val="20"/>
                <w:szCs w:val="20"/>
              </w:rPr>
              <w:t>и</w:t>
            </w:r>
            <w:r w:rsidRPr="00AD1809">
              <w:rPr>
                <w:sz w:val="20"/>
                <w:szCs w:val="20"/>
              </w:rPr>
              <w:t>ректоре</w:t>
            </w:r>
          </w:p>
          <w:p w:rsidR="00174A92" w:rsidRPr="00AD1809" w:rsidRDefault="00174A92" w:rsidP="00AD18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" w:type="dxa"/>
            <w:tcBorders>
              <w:left w:val="single" w:sz="4" w:space="0" w:color="000000"/>
            </w:tcBorders>
          </w:tcPr>
          <w:p w:rsidR="00174A92" w:rsidRDefault="00174A92" w:rsidP="00242F4E">
            <w:pPr>
              <w:snapToGrid w:val="0"/>
            </w:pPr>
          </w:p>
        </w:tc>
      </w:tr>
      <w:tr w:rsidR="00174A92" w:rsidTr="001915C9">
        <w:tblPrEx>
          <w:tblCellMar>
            <w:left w:w="0" w:type="dxa"/>
            <w:right w:w="0" w:type="dxa"/>
          </w:tblCellMar>
        </w:tblPrEx>
        <w:trPr>
          <w:trHeight w:val="134"/>
        </w:trPr>
        <w:tc>
          <w:tcPr>
            <w:tcW w:w="1535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Default="00174A92" w:rsidP="00646E47">
            <w:pPr>
              <w:jc w:val="center"/>
            </w:pPr>
            <w:proofErr w:type="gramStart"/>
            <w:r w:rsidRPr="00991A8F">
              <w:rPr>
                <w:b/>
                <w:bCs/>
              </w:rPr>
              <w:t>Контроль за</w:t>
            </w:r>
            <w:proofErr w:type="gramEnd"/>
            <w:r w:rsidRPr="00991A8F">
              <w:rPr>
                <w:b/>
                <w:bCs/>
              </w:rPr>
              <w:t xml:space="preserve"> состоянием воспитательной работы</w:t>
            </w:r>
          </w:p>
        </w:tc>
        <w:tc>
          <w:tcPr>
            <w:tcW w:w="32" w:type="dxa"/>
            <w:tcBorders>
              <w:left w:val="single" w:sz="4" w:space="0" w:color="000000"/>
            </w:tcBorders>
          </w:tcPr>
          <w:p w:rsidR="00174A92" w:rsidRDefault="00174A92" w:rsidP="00242F4E">
            <w:pPr>
              <w:snapToGrid w:val="0"/>
            </w:pPr>
          </w:p>
        </w:tc>
      </w:tr>
      <w:tr w:rsidR="00174A92" w:rsidTr="001915C9">
        <w:tblPrEx>
          <w:tblCellMar>
            <w:left w:w="0" w:type="dxa"/>
            <w:right w:w="0" w:type="dxa"/>
          </w:tblCellMar>
        </w:tblPrEx>
        <w:trPr>
          <w:trHeight w:val="134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174A92" w:rsidP="00AD1809">
            <w:pPr>
              <w:tabs>
                <w:tab w:val="left" w:pos="522"/>
              </w:tabs>
              <w:snapToGrid w:val="0"/>
              <w:ind w:left="360" w:hanging="36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174A92" w:rsidP="00AD1809">
            <w:pPr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День знаний</w:t>
            </w:r>
          </w:p>
          <w:p w:rsidR="00174A92" w:rsidRPr="00AD1809" w:rsidRDefault="00174A92" w:rsidP="00AD1809">
            <w:pPr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lastRenderedPageBreak/>
              <w:t>Праздник «Первый звонок»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174A92" w:rsidP="00AD1809">
            <w:pPr>
              <w:jc w:val="center"/>
              <w:rPr>
                <w:i/>
                <w:iCs/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lastRenderedPageBreak/>
              <w:t xml:space="preserve">Качество подготовки и проведения </w:t>
            </w:r>
            <w:r w:rsidRPr="00AD1809">
              <w:rPr>
                <w:sz w:val="20"/>
                <w:szCs w:val="20"/>
              </w:rPr>
              <w:lastRenderedPageBreak/>
              <w:t>общешкольных мероприятий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174A92" w:rsidP="00AD1809">
            <w:pPr>
              <w:ind w:right="-13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lastRenderedPageBreak/>
              <w:t>Фронтальный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174A92" w:rsidP="00AD1809">
            <w:pPr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Организация и провед</w:t>
            </w:r>
            <w:r w:rsidRPr="00AD1809">
              <w:rPr>
                <w:sz w:val="20"/>
                <w:szCs w:val="20"/>
              </w:rPr>
              <w:t>е</w:t>
            </w:r>
            <w:r w:rsidRPr="00AD1809">
              <w:rPr>
                <w:sz w:val="20"/>
                <w:szCs w:val="20"/>
              </w:rPr>
              <w:lastRenderedPageBreak/>
              <w:t>ние мероприятия</w:t>
            </w:r>
          </w:p>
        </w:tc>
        <w:tc>
          <w:tcPr>
            <w:tcW w:w="1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C54E39" w:rsidP="00AD1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зам. директора по </w:t>
            </w:r>
            <w:r w:rsidR="00174A92" w:rsidRPr="00AD1809">
              <w:rPr>
                <w:sz w:val="20"/>
                <w:szCs w:val="20"/>
              </w:rPr>
              <w:t>ВР</w:t>
            </w:r>
          </w:p>
        </w:tc>
        <w:tc>
          <w:tcPr>
            <w:tcW w:w="18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174A92" w:rsidP="00AD1809">
            <w:pPr>
              <w:ind w:left="-77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 xml:space="preserve">Административное </w:t>
            </w:r>
            <w:r w:rsidRPr="00AD1809">
              <w:rPr>
                <w:sz w:val="20"/>
                <w:szCs w:val="20"/>
              </w:rPr>
              <w:lastRenderedPageBreak/>
              <w:t>совещание</w:t>
            </w:r>
          </w:p>
        </w:tc>
        <w:tc>
          <w:tcPr>
            <w:tcW w:w="32" w:type="dxa"/>
            <w:tcBorders>
              <w:left w:val="single" w:sz="4" w:space="0" w:color="000000"/>
            </w:tcBorders>
          </w:tcPr>
          <w:p w:rsidR="00174A92" w:rsidRDefault="00174A92" w:rsidP="00242F4E">
            <w:pPr>
              <w:snapToGrid w:val="0"/>
            </w:pPr>
          </w:p>
        </w:tc>
      </w:tr>
      <w:tr w:rsidR="00174A92" w:rsidTr="001915C9">
        <w:tblPrEx>
          <w:tblCellMar>
            <w:left w:w="0" w:type="dxa"/>
            <w:right w:w="0" w:type="dxa"/>
          </w:tblCellMar>
        </w:tblPrEx>
        <w:trPr>
          <w:trHeight w:val="134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174A92" w:rsidP="00AD1809">
            <w:pPr>
              <w:tabs>
                <w:tab w:val="left" w:pos="522"/>
              </w:tabs>
              <w:snapToGrid w:val="0"/>
              <w:ind w:left="360" w:hanging="36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174A92" w:rsidP="00AD1809">
            <w:pPr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Осенний марафон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174A92" w:rsidP="00AD1809">
            <w:pPr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Качество подготовки и проведения соревнований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174A92" w:rsidP="00AD1809">
            <w:pPr>
              <w:ind w:right="-13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174A92" w:rsidP="00AD1809">
            <w:pPr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Подготовка и провед</w:t>
            </w:r>
            <w:r w:rsidRPr="00AD1809">
              <w:rPr>
                <w:sz w:val="20"/>
                <w:szCs w:val="20"/>
              </w:rPr>
              <w:t>е</w:t>
            </w:r>
            <w:r w:rsidRPr="00AD1809">
              <w:rPr>
                <w:sz w:val="20"/>
                <w:szCs w:val="20"/>
              </w:rPr>
              <w:t>ние соревнований</w:t>
            </w:r>
          </w:p>
        </w:tc>
        <w:tc>
          <w:tcPr>
            <w:tcW w:w="1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C54E39" w:rsidP="00AD1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зам. директора по </w:t>
            </w:r>
            <w:r w:rsidR="00174A92" w:rsidRPr="00AD1809">
              <w:rPr>
                <w:sz w:val="20"/>
                <w:szCs w:val="20"/>
              </w:rPr>
              <w:t>ВР</w:t>
            </w:r>
          </w:p>
        </w:tc>
        <w:tc>
          <w:tcPr>
            <w:tcW w:w="18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174A92" w:rsidP="00AD1809">
            <w:pPr>
              <w:ind w:left="155"/>
              <w:jc w:val="center"/>
              <w:rPr>
                <w:color w:val="0D0D0D"/>
                <w:sz w:val="20"/>
                <w:szCs w:val="20"/>
              </w:rPr>
            </w:pPr>
            <w:r w:rsidRPr="00AD1809">
              <w:rPr>
                <w:color w:val="0D0D0D"/>
                <w:sz w:val="20"/>
                <w:szCs w:val="20"/>
              </w:rPr>
              <w:t>Собеседование</w:t>
            </w:r>
          </w:p>
        </w:tc>
        <w:tc>
          <w:tcPr>
            <w:tcW w:w="32" w:type="dxa"/>
            <w:tcBorders>
              <w:left w:val="single" w:sz="4" w:space="0" w:color="000000"/>
            </w:tcBorders>
          </w:tcPr>
          <w:p w:rsidR="00174A92" w:rsidRDefault="00174A92" w:rsidP="00242F4E">
            <w:pPr>
              <w:snapToGrid w:val="0"/>
            </w:pPr>
          </w:p>
        </w:tc>
      </w:tr>
      <w:tr w:rsidR="00174A92" w:rsidTr="001915C9">
        <w:tblPrEx>
          <w:tblCellMar>
            <w:left w:w="0" w:type="dxa"/>
            <w:right w:w="0" w:type="dxa"/>
          </w:tblCellMar>
        </w:tblPrEx>
        <w:trPr>
          <w:trHeight w:val="134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174A92" w:rsidP="00AD1809">
            <w:pPr>
              <w:tabs>
                <w:tab w:val="left" w:pos="522"/>
              </w:tabs>
              <w:snapToGrid w:val="0"/>
              <w:ind w:left="360" w:hanging="36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174A92" w:rsidP="00AD1809">
            <w:pPr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Сбор информации о занятости учащи</w:t>
            </w:r>
            <w:r w:rsidRPr="00AD1809">
              <w:rPr>
                <w:sz w:val="20"/>
                <w:szCs w:val="20"/>
              </w:rPr>
              <w:t>х</w:t>
            </w:r>
            <w:r w:rsidRPr="00AD1809">
              <w:rPr>
                <w:sz w:val="20"/>
                <w:szCs w:val="20"/>
              </w:rPr>
              <w:t>ся в кружках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174A92" w:rsidP="00AD1809">
            <w:pPr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Составление базы данных для пров</w:t>
            </w:r>
            <w:r w:rsidRPr="00AD1809">
              <w:rPr>
                <w:sz w:val="20"/>
                <w:szCs w:val="20"/>
              </w:rPr>
              <w:t>е</w:t>
            </w:r>
            <w:r w:rsidRPr="00AD1809">
              <w:rPr>
                <w:sz w:val="20"/>
                <w:szCs w:val="20"/>
              </w:rPr>
              <w:t>дения школьного мониторинга и пр</w:t>
            </w:r>
            <w:r w:rsidRPr="00AD1809">
              <w:rPr>
                <w:sz w:val="20"/>
                <w:szCs w:val="20"/>
              </w:rPr>
              <w:t>о</w:t>
            </w:r>
            <w:r w:rsidRPr="00AD1809">
              <w:rPr>
                <w:sz w:val="20"/>
                <w:szCs w:val="20"/>
              </w:rPr>
              <w:t>верка организации занятости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174A92" w:rsidP="00AD1809">
            <w:pPr>
              <w:jc w:val="center"/>
              <w:rPr>
                <w:sz w:val="20"/>
                <w:szCs w:val="20"/>
              </w:rPr>
            </w:pPr>
            <w:proofErr w:type="gramStart"/>
            <w:r w:rsidRPr="00AD1809">
              <w:rPr>
                <w:sz w:val="20"/>
                <w:szCs w:val="20"/>
              </w:rPr>
              <w:t>Тематический</w:t>
            </w:r>
            <w:proofErr w:type="gramEnd"/>
            <w:r w:rsidRPr="00AD1809">
              <w:rPr>
                <w:sz w:val="20"/>
                <w:szCs w:val="20"/>
              </w:rPr>
              <w:t>, соб</w:t>
            </w:r>
            <w:r w:rsidRPr="00AD1809">
              <w:rPr>
                <w:sz w:val="20"/>
                <w:szCs w:val="20"/>
              </w:rPr>
              <w:t>е</w:t>
            </w:r>
            <w:r w:rsidRPr="00AD1809">
              <w:rPr>
                <w:sz w:val="20"/>
                <w:szCs w:val="20"/>
              </w:rPr>
              <w:t>седования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174A92" w:rsidP="00AD1809">
            <w:pPr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1-11 классы</w:t>
            </w:r>
          </w:p>
        </w:tc>
        <w:tc>
          <w:tcPr>
            <w:tcW w:w="1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C54E39" w:rsidP="00AD1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зам. директора по </w:t>
            </w:r>
            <w:r w:rsidR="00174A92" w:rsidRPr="00AD1809">
              <w:rPr>
                <w:sz w:val="20"/>
                <w:szCs w:val="20"/>
              </w:rPr>
              <w:t>ВР</w:t>
            </w:r>
          </w:p>
        </w:tc>
        <w:tc>
          <w:tcPr>
            <w:tcW w:w="18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174A92" w:rsidP="00AD1809">
            <w:pPr>
              <w:ind w:left="155"/>
              <w:jc w:val="center"/>
              <w:rPr>
                <w:color w:val="0D0D0D"/>
                <w:sz w:val="20"/>
                <w:szCs w:val="20"/>
              </w:rPr>
            </w:pPr>
            <w:r w:rsidRPr="00AD1809">
              <w:rPr>
                <w:color w:val="0D0D0D"/>
                <w:sz w:val="20"/>
                <w:szCs w:val="20"/>
              </w:rPr>
              <w:t>Списки</w:t>
            </w:r>
          </w:p>
        </w:tc>
        <w:tc>
          <w:tcPr>
            <w:tcW w:w="32" w:type="dxa"/>
            <w:tcBorders>
              <w:left w:val="single" w:sz="4" w:space="0" w:color="000000"/>
            </w:tcBorders>
          </w:tcPr>
          <w:p w:rsidR="00174A92" w:rsidRDefault="00174A92" w:rsidP="00242F4E">
            <w:pPr>
              <w:snapToGrid w:val="0"/>
            </w:pPr>
          </w:p>
        </w:tc>
      </w:tr>
      <w:tr w:rsidR="00174A92" w:rsidTr="001915C9">
        <w:trPr>
          <w:gridAfter w:val="2"/>
          <w:wAfter w:w="61" w:type="dxa"/>
          <w:trHeight w:val="88"/>
        </w:trPr>
        <w:tc>
          <w:tcPr>
            <w:tcW w:w="1532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A92" w:rsidRDefault="00174A92" w:rsidP="00242F4E">
            <w:pPr>
              <w:snapToGrid w:val="0"/>
              <w:ind w:left="15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ОКТЯБРЬ</w:t>
            </w:r>
          </w:p>
        </w:tc>
      </w:tr>
      <w:tr w:rsidR="00174A92" w:rsidTr="001915C9">
        <w:trPr>
          <w:gridAfter w:val="2"/>
          <w:wAfter w:w="61" w:type="dxa"/>
          <w:trHeight w:val="84"/>
        </w:trPr>
        <w:tc>
          <w:tcPr>
            <w:tcW w:w="1532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A92" w:rsidRDefault="00174A92" w:rsidP="00242F4E">
            <w:pPr>
              <w:snapToGrid w:val="0"/>
              <w:ind w:left="153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  <w:r>
              <w:t xml:space="preserve"> </w:t>
            </w:r>
            <w:r>
              <w:rPr>
                <w:b/>
                <w:bCs/>
              </w:rPr>
              <w:t>Контроль состояния преподавания учебных предметов</w:t>
            </w:r>
          </w:p>
        </w:tc>
      </w:tr>
      <w:tr w:rsidR="00174A92" w:rsidTr="001915C9">
        <w:trPr>
          <w:gridAfter w:val="2"/>
          <w:wAfter w:w="61" w:type="dxa"/>
          <w:trHeight w:val="80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174A92" w:rsidP="00AD1809">
            <w:pPr>
              <w:tabs>
                <w:tab w:val="left" w:pos="0"/>
              </w:tabs>
              <w:snapToGrid w:val="0"/>
              <w:ind w:left="-32" w:firstLine="32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174A92" w:rsidP="00AD1809">
            <w:pPr>
              <w:snapToGrid w:val="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 xml:space="preserve">Тематический контроль 1 классов «Адаптация учащихся 1 классов к обучению на </w:t>
            </w:r>
            <w:r w:rsidRPr="00AD1809">
              <w:rPr>
                <w:sz w:val="20"/>
                <w:szCs w:val="20"/>
                <w:lang w:val="en-US"/>
              </w:rPr>
              <w:t>I</w:t>
            </w:r>
            <w:r w:rsidRPr="00AD1809">
              <w:rPr>
                <w:sz w:val="20"/>
                <w:szCs w:val="20"/>
              </w:rPr>
              <w:t xml:space="preserve"> ступени школы в условиях реализации ФГОС НОО»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174A92" w:rsidP="00AD1809">
            <w:pPr>
              <w:tabs>
                <w:tab w:val="left" w:pos="332"/>
              </w:tabs>
              <w:snapToGrid w:val="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Выполнение требований образов</w:t>
            </w:r>
            <w:r w:rsidRPr="00AD1809">
              <w:rPr>
                <w:sz w:val="20"/>
                <w:szCs w:val="20"/>
              </w:rPr>
              <w:t>а</w:t>
            </w:r>
            <w:r w:rsidRPr="00AD1809">
              <w:rPr>
                <w:sz w:val="20"/>
                <w:szCs w:val="20"/>
              </w:rPr>
              <w:t>тельной программы НОО к режиму обучения первоклассников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174A92" w:rsidP="00AD1809">
            <w:pPr>
              <w:snapToGrid w:val="0"/>
              <w:ind w:right="-13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Тематический</w:t>
            </w:r>
          </w:p>
          <w:p w:rsidR="00174A92" w:rsidRPr="00AD1809" w:rsidRDefault="00174A92" w:rsidP="00AD1809">
            <w:pPr>
              <w:ind w:right="-13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классно-обобщающий</w:t>
            </w:r>
          </w:p>
        </w:tc>
        <w:tc>
          <w:tcPr>
            <w:tcW w:w="2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174A92" w:rsidP="00AD1809">
            <w:pPr>
              <w:snapToGrid w:val="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Организация образовател</w:t>
            </w:r>
            <w:r w:rsidRPr="00AD1809">
              <w:rPr>
                <w:sz w:val="20"/>
                <w:szCs w:val="20"/>
              </w:rPr>
              <w:t>ь</w:t>
            </w:r>
            <w:r w:rsidRPr="00AD1809">
              <w:rPr>
                <w:sz w:val="20"/>
                <w:szCs w:val="20"/>
              </w:rPr>
              <w:t>ного процесса в 1 классах</w:t>
            </w:r>
          </w:p>
        </w:tc>
        <w:tc>
          <w:tcPr>
            <w:tcW w:w="19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174A92" w:rsidP="00AD1809">
            <w:pPr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зам. директора по УВР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A92" w:rsidRPr="00AD1809" w:rsidRDefault="00174A92" w:rsidP="00AD1809">
            <w:pPr>
              <w:snapToGrid w:val="0"/>
              <w:ind w:left="-79" w:right="-45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Индивидуальные консультации</w:t>
            </w:r>
          </w:p>
        </w:tc>
      </w:tr>
      <w:tr w:rsidR="00174A92" w:rsidTr="001915C9">
        <w:trPr>
          <w:gridAfter w:val="2"/>
          <w:wAfter w:w="61" w:type="dxa"/>
          <w:trHeight w:val="80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174A92" w:rsidP="00AD1809">
            <w:pPr>
              <w:tabs>
                <w:tab w:val="left" w:pos="0"/>
              </w:tabs>
              <w:snapToGrid w:val="0"/>
              <w:ind w:left="-32" w:firstLine="32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174A92" w:rsidP="00AD1809">
            <w:pPr>
              <w:snapToGrid w:val="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Классно-обобщающий контроль 5 классов «Преемственность в учебно-воспитательном процессе при пер</w:t>
            </w:r>
            <w:r w:rsidRPr="00AD1809">
              <w:rPr>
                <w:sz w:val="20"/>
                <w:szCs w:val="20"/>
              </w:rPr>
              <w:t>е</w:t>
            </w:r>
            <w:r w:rsidRPr="00AD1809">
              <w:rPr>
                <w:sz w:val="20"/>
                <w:szCs w:val="20"/>
              </w:rPr>
              <w:t xml:space="preserve">ходе учащихся начальных классов в школу </w:t>
            </w:r>
            <w:r w:rsidRPr="00AD1809">
              <w:rPr>
                <w:sz w:val="20"/>
                <w:szCs w:val="20"/>
                <w:lang w:val="en-US"/>
              </w:rPr>
              <w:t>II</w:t>
            </w:r>
            <w:r w:rsidRPr="00AD1809">
              <w:rPr>
                <w:sz w:val="20"/>
                <w:szCs w:val="20"/>
              </w:rPr>
              <w:t xml:space="preserve"> ступени»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174A92" w:rsidP="00AD1809">
            <w:pPr>
              <w:tabs>
                <w:tab w:val="left" w:pos="332"/>
              </w:tabs>
              <w:snapToGrid w:val="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Адаптация пятиклассников. С</w:t>
            </w:r>
            <w:r w:rsidRPr="00AD1809">
              <w:rPr>
                <w:sz w:val="20"/>
                <w:szCs w:val="20"/>
              </w:rPr>
              <w:t>о</w:t>
            </w:r>
            <w:r w:rsidRPr="00AD1809">
              <w:rPr>
                <w:sz w:val="20"/>
                <w:szCs w:val="20"/>
              </w:rPr>
              <w:t>блюдение принципов преемстве</w:t>
            </w:r>
            <w:r w:rsidRPr="00AD1809">
              <w:rPr>
                <w:sz w:val="20"/>
                <w:szCs w:val="20"/>
              </w:rPr>
              <w:t>н</w:t>
            </w:r>
            <w:r w:rsidRPr="00AD1809">
              <w:rPr>
                <w:sz w:val="20"/>
                <w:szCs w:val="20"/>
              </w:rPr>
              <w:t>ности в обучении и воспитании.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174A92" w:rsidP="00AD1809">
            <w:pPr>
              <w:snapToGrid w:val="0"/>
              <w:ind w:right="-13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Тематический</w:t>
            </w:r>
          </w:p>
          <w:p w:rsidR="00174A92" w:rsidRPr="00AD1809" w:rsidRDefault="00174A92" w:rsidP="00AD1809">
            <w:pPr>
              <w:ind w:right="-13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классно-обобщающий</w:t>
            </w:r>
          </w:p>
        </w:tc>
        <w:tc>
          <w:tcPr>
            <w:tcW w:w="2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174A92" w:rsidP="00AD1809">
            <w:pPr>
              <w:snapToGrid w:val="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Организация образовател</w:t>
            </w:r>
            <w:r w:rsidRPr="00AD1809">
              <w:rPr>
                <w:sz w:val="20"/>
                <w:szCs w:val="20"/>
              </w:rPr>
              <w:t>ь</w:t>
            </w:r>
            <w:r w:rsidRPr="00AD1809">
              <w:rPr>
                <w:sz w:val="20"/>
                <w:szCs w:val="20"/>
              </w:rPr>
              <w:t>ного процесса в 5 классах</w:t>
            </w:r>
          </w:p>
        </w:tc>
        <w:tc>
          <w:tcPr>
            <w:tcW w:w="19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174A92" w:rsidP="00AD1809">
            <w:pPr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зам. директора по УВР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A92" w:rsidRPr="00AD1809" w:rsidRDefault="00174A92" w:rsidP="00AD1809">
            <w:pPr>
              <w:snapToGrid w:val="0"/>
              <w:ind w:left="-79" w:right="-45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Индивидуальные консультации</w:t>
            </w:r>
          </w:p>
        </w:tc>
      </w:tr>
      <w:tr w:rsidR="00174A92" w:rsidTr="001915C9">
        <w:trPr>
          <w:gridAfter w:val="2"/>
          <w:wAfter w:w="61" w:type="dxa"/>
          <w:trHeight w:val="80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174A92" w:rsidP="00AD1809">
            <w:pPr>
              <w:tabs>
                <w:tab w:val="left" w:pos="0"/>
              </w:tabs>
              <w:snapToGrid w:val="0"/>
              <w:ind w:left="-32" w:firstLine="32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174A92" w:rsidP="009471DF">
            <w:pPr>
              <w:snapToGrid w:val="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  <w:lang w:val="en-US"/>
              </w:rPr>
              <w:t>I</w:t>
            </w:r>
            <w:r w:rsidRPr="00AD1809">
              <w:rPr>
                <w:sz w:val="20"/>
                <w:szCs w:val="20"/>
              </w:rPr>
              <w:t xml:space="preserve"> (школьный) этап Всероссийской олимпиады школьников по учебным предметам (</w:t>
            </w:r>
            <w:r w:rsidR="009471DF">
              <w:rPr>
                <w:sz w:val="20"/>
                <w:szCs w:val="20"/>
              </w:rPr>
              <w:t>4</w:t>
            </w:r>
            <w:r w:rsidRPr="00AD1809">
              <w:rPr>
                <w:sz w:val="20"/>
                <w:szCs w:val="20"/>
              </w:rPr>
              <w:t>-11 классы)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174A92" w:rsidP="00AD1809">
            <w:pPr>
              <w:tabs>
                <w:tab w:val="left" w:pos="312"/>
              </w:tabs>
              <w:snapToGrid w:val="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Подготовка учащихся к олимпиаде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174A92" w:rsidP="00AD1809">
            <w:pPr>
              <w:snapToGrid w:val="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2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174A92" w:rsidP="00AD1809">
            <w:pPr>
              <w:snapToGrid w:val="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Проведение и результаты школьного этапа олимпи</w:t>
            </w:r>
            <w:r w:rsidRPr="00AD1809">
              <w:rPr>
                <w:sz w:val="20"/>
                <w:szCs w:val="20"/>
              </w:rPr>
              <w:t>а</w:t>
            </w:r>
            <w:r w:rsidRPr="00AD1809">
              <w:rPr>
                <w:sz w:val="20"/>
                <w:szCs w:val="20"/>
              </w:rPr>
              <w:t>ды</w:t>
            </w:r>
          </w:p>
        </w:tc>
        <w:tc>
          <w:tcPr>
            <w:tcW w:w="19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174A92" w:rsidP="00AD1809">
            <w:pPr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зам. директора по УВР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A92" w:rsidRPr="00AD1809" w:rsidRDefault="00174A92" w:rsidP="00AD1809">
            <w:pPr>
              <w:snapToGrid w:val="0"/>
              <w:ind w:left="155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Приказ</w:t>
            </w:r>
          </w:p>
          <w:p w:rsidR="00174A92" w:rsidRPr="00AD1809" w:rsidRDefault="00174A92" w:rsidP="00AD1809">
            <w:pPr>
              <w:ind w:right="-45"/>
              <w:jc w:val="center"/>
              <w:rPr>
                <w:sz w:val="20"/>
                <w:szCs w:val="20"/>
              </w:rPr>
            </w:pPr>
          </w:p>
        </w:tc>
      </w:tr>
      <w:tr w:rsidR="00174A92" w:rsidTr="001915C9">
        <w:trPr>
          <w:gridAfter w:val="2"/>
          <w:wAfter w:w="61" w:type="dxa"/>
          <w:trHeight w:val="80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174A92" w:rsidP="00AD1809">
            <w:pPr>
              <w:tabs>
                <w:tab w:val="left" w:pos="522"/>
              </w:tabs>
              <w:snapToGrid w:val="0"/>
              <w:ind w:left="360" w:hanging="36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174A92" w:rsidP="00AD1809">
            <w:pPr>
              <w:snapToGrid w:val="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Административные срезы по русск</w:t>
            </w:r>
            <w:r w:rsidRPr="00AD1809">
              <w:rPr>
                <w:sz w:val="20"/>
                <w:szCs w:val="20"/>
              </w:rPr>
              <w:t>о</w:t>
            </w:r>
            <w:r w:rsidRPr="00AD1809">
              <w:rPr>
                <w:sz w:val="20"/>
                <w:szCs w:val="20"/>
              </w:rPr>
              <w:t>му языку в 5 и 7 классах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174A92" w:rsidP="00AD1809">
            <w:pPr>
              <w:tabs>
                <w:tab w:val="left" w:pos="312"/>
              </w:tabs>
              <w:snapToGrid w:val="0"/>
              <w:jc w:val="center"/>
              <w:rPr>
                <w:sz w:val="20"/>
                <w:szCs w:val="20"/>
              </w:rPr>
            </w:pPr>
            <w:proofErr w:type="gramStart"/>
            <w:r w:rsidRPr="00AD1809">
              <w:rPr>
                <w:sz w:val="20"/>
                <w:szCs w:val="20"/>
              </w:rPr>
              <w:t>Контроль за</w:t>
            </w:r>
            <w:proofErr w:type="gramEnd"/>
            <w:r w:rsidRPr="00AD1809">
              <w:rPr>
                <w:sz w:val="20"/>
                <w:szCs w:val="20"/>
              </w:rPr>
              <w:t xml:space="preserve"> уровнем и качеством </w:t>
            </w:r>
            <w:proofErr w:type="spellStart"/>
            <w:r w:rsidRPr="00AD1809">
              <w:rPr>
                <w:sz w:val="20"/>
                <w:szCs w:val="20"/>
              </w:rPr>
              <w:t>обученности</w:t>
            </w:r>
            <w:proofErr w:type="spellEnd"/>
            <w:r w:rsidRPr="00AD1809">
              <w:rPr>
                <w:sz w:val="20"/>
                <w:szCs w:val="20"/>
              </w:rPr>
              <w:t xml:space="preserve"> </w:t>
            </w:r>
            <w:proofErr w:type="spellStart"/>
            <w:r w:rsidRPr="00AD1809">
              <w:rPr>
                <w:sz w:val="20"/>
                <w:szCs w:val="20"/>
              </w:rPr>
              <w:t>аттестующегося</w:t>
            </w:r>
            <w:proofErr w:type="spellEnd"/>
            <w:r w:rsidRPr="00AD1809">
              <w:rPr>
                <w:sz w:val="20"/>
                <w:szCs w:val="20"/>
              </w:rPr>
              <w:t xml:space="preserve"> уч</w:t>
            </w:r>
            <w:r w:rsidRPr="00AD1809">
              <w:rPr>
                <w:sz w:val="20"/>
                <w:szCs w:val="20"/>
              </w:rPr>
              <w:t>и</w:t>
            </w:r>
            <w:r w:rsidRPr="00AD1809">
              <w:rPr>
                <w:sz w:val="20"/>
                <w:szCs w:val="20"/>
              </w:rPr>
              <w:t>теля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174A92" w:rsidP="00AD1809">
            <w:pPr>
              <w:snapToGrid w:val="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Фронтальный</w:t>
            </w:r>
          </w:p>
        </w:tc>
        <w:tc>
          <w:tcPr>
            <w:tcW w:w="2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174A92" w:rsidP="00AD1809">
            <w:pPr>
              <w:snapToGrid w:val="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Организация образовател</w:t>
            </w:r>
            <w:r w:rsidRPr="00AD1809">
              <w:rPr>
                <w:sz w:val="20"/>
                <w:szCs w:val="20"/>
              </w:rPr>
              <w:t>ь</w:t>
            </w:r>
            <w:r w:rsidRPr="00AD1809">
              <w:rPr>
                <w:sz w:val="20"/>
                <w:szCs w:val="20"/>
              </w:rPr>
              <w:t>ного процесса по русскому языку</w:t>
            </w:r>
          </w:p>
        </w:tc>
        <w:tc>
          <w:tcPr>
            <w:tcW w:w="19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174A92" w:rsidP="00AD1809">
            <w:pPr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зам. директора по УВР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A92" w:rsidRPr="00AD1809" w:rsidRDefault="00174A92" w:rsidP="00AD1809">
            <w:pPr>
              <w:snapToGrid w:val="0"/>
              <w:ind w:left="155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Справка</w:t>
            </w:r>
          </w:p>
        </w:tc>
      </w:tr>
      <w:tr w:rsidR="00174A92" w:rsidTr="001915C9">
        <w:trPr>
          <w:gridAfter w:val="2"/>
          <w:wAfter w:w="61" w:type="dxa"/>
          <w:trHeight w:val="74"/>
        </w:trPr>
        <w:tc>
          <w:tcPr>
            <w:tcW w:w="1532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A92" w:rsidRDefault="00174A92" w:rsidP="00242F4E">
            <w:pPr>
              <w:snapToGrid w:val="0"/>
              <w:ind w:left="153"/>
              <w:rPr>
                <w:b/>
                <w:bCs/>
              </w:rPr>
            </w:pPr>
            <w:r>
              <w:rPr>
                <w:b/>
                <w:bCs/>
              </w:rPr>
              <w:t xml:space="preserve">3. </w:t>
            </w:r>
            <w:proofErr w:type="gramStart"/>
            <w:r>
              <w:rPr>
                <w:b/>
                <w:bCs/>
              </w:rPr>
              <w:t>Контроль за</w:t>
            </w:r>
            <w:proofErr w:type="gramEnd"/>
            <w:r>
              <w:rPr>
                <w:b/>
                <w:bCs/>
              </w:rPr>
              <w:t xml:space="preserve"> школьной документацией</w:t>
            </w:r>
          </w:p>
        </w:tc>
      </w:tr>
      <w:tr w:rsidR="00174A92" w:rsidTr="001915C9">
        <w:trPr>
          <w:gridAfter w:val="2"/>
          <w:wAfter w:w="61" w:type="dxa"/>
          <w:trHeight w:val="76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174A92" w:rsidP="00AD1809">
            <w:pPr>
              <w:tabs>
                <w:tab w:val="left" w:pos="0"/>
              </w:tabs>
              <w:snapToGrid w:val="0"/>
              <w:ind w:left="-32" w:firstLine="32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174A92" w:rsidP="00AD1809">
            <w:pPr>
              <w:snapToGrid w:val="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Журналы элективных и факультати</w:t>
            </w:r>
            <w:r w:rsidRPr="00AD1809">
              <w:rPr>
                <w:sz w:val="20"/>
                <w:szCs w:val="20"/>
              </w:rPr>
              <w:t>в</w:t>
            </w:r>
            <w:r w:rsidRPr="00AD1809">
              <w:rPr>
                <w:sz w:val="20"/>
                <w:szCs w:val="20"/>
              </w:rPr>
              <w:t>ных курсов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174A92" w:rsidP="00AD1809">
            <w:pPr>
              <w:tabs>
                <w:tab w:val="left" w:pos="312"/>
              </w:tabs>
              <w:snapToGrid w:val="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Выполнение требований к ведению журналов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174A92" w:rsidP="00AD1809">
            <w:pPr>
              <w:snapToGrid w:val="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2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174A92" w:rsidP="00AD1809">
            <w:pPr>
              <w:snapToGrid w:val="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Журналы элективных и ф</w:t>
            </w:r>
            <w:r w:rsidRPr="00AD1809">
              <w:rPr>
                <w:sz w:val="20"/>
                <w:szCs w:val="20"/>
              </w:rPr>
              <w:t>а</w:t>
            </w:r>
            <w:r w:rsidRPr="00AD1809">
              <w:rPr>
                <w:sz w:val="20"/>
                <w:szCs w:val="20"/>
              </w:rPr>
              <w:t>культативных курсов</w:t>
            </w:r>
          </w:p>
        </w:tc>
        <w:tc>
          <w:tcPr>
            <w:tcW w:w="19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A92" w:rsidRPr="00AD1809" w:rsidRDefault="00174A92" w:rsidP="00AD1809">
            <w:pPr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зам. директора по УВР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A92" w:rsidRPr="00AD1809" w:rsidRDefault="00174A92" w:rsidP="00AD1809">
            <w:pPr>
              <w:snapToGrid w:val="0"/>
              <w:ind w:left="155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Собеседов</w:t>
            </w:r>
            <w:r w:rsidRPr="00AD1809">
              <w:rPr>
                <w:sz w:val="20"/>
                <w:szCs w:val="20"/>
              </w:rPr>
              <w:t>а</w:t>
            </w:r>
            <w:r w:rsidRPr="00AD1809">
              <w:rPr>
                <w:sz w:val="20"/>
                <w:szCs w:val="20"/>
              </w:rPr>
              <w:t>ние</w:t>
            </w:r>
          </w:p>
        </w:tc>
      </w:tr>
      <w:tr w:rsidR="009471DF" w:rsidTr="001915C9">
        <w:trPr>
          <w:gridAfter w:val="2"/>
          <w:wAfter w:w="61" w:type="dxa"/>
          <w:trHeight w:val="76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1DF" w:rsidRPr="00AD1809" w:rsidRDefault="009471DF" w:rsidP="00AD1809">
            <w:pPr>
              <w:tabs>
                <w:tab w:val="left" w:pos="0"/>
              </w:tabs>
              <w:snapToGrid w:val="0"/>
              <w:ind w:left="-32" w:firstLine="32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1DF" w:rsidRPr="00AD1809" w:rsidRDefault="009471DF" w:rsidP="000163E8">
            <w:pPr>
              <w:snapToGrid w:val="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Проверка контрольных и ра</w:t>
            </w:r>
            <w:r w:rsidR="00E8356F">
              <w:rPr>
                <w:sz w:val="20"/>
                <w:szCs w:val="20"/>
              </w:rPr>
              <w:t>бочих тетрадей учащихся 5 классов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1DF" w:rsidRPr="00AD1809" w:rsidRDefault="009471DF" w:rsidP="000163E8">
            <w:pPr>
              <w:tabs>
                <w:tab w:val="left" w:pos="312"/>
              </w:tabs>
              <w:snapToGrid w:val="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Выполнение требований к ведению и проверке, объективность оценки.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1DF" w:rsidRPr="00AD1809" w:rsidRDefault="009471DF" w:rsidP="000163E8">
            <w:pPr>
              <w:snapToGrid w:val="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2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1DF" w:rsidRPr="00AD1809" w:rsidRDefault="009471DF" w:rsidP="000163E8">
            <w:pPr>
              <w:snapToGrid w:val="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 xml:space="preserve">Контрольные и рабочие тетради учащихся 5-х </w:t>
            </w:r>
            <w:proofErr w:type="spellStart"/>
            <w:r w:rsidRPr="00AD1809">
              <w:rPr>
                <w:sz w:val="20"/>
                <w:szCs w:val="20"/>
              </w:rPr>
              <w:t>кл</w:t>
            </w:r>
            <w:r w:rsidRPr="00AD1809">
              <w:rPr>
                <w:sz w:val="20"/>
                <w:szCs w:val="20"/>
              </w:rPr>
              <w:t>а</w:t>
            </w:r>
            <w:r w:rsidRPr="00AD1809">
              <w:rPr>
                <w:sz w:val="20"/>
                <w:szCs w:val="20"/>
              </w:rPr>
              <w:t>сов</w:t>
            </w:r>
            <w:proofErr w:type="spellEnd"/>
          </w:p>
        </w:tc>
        <w:tc>
          <w:tcPr>
            <w:tcW w:w="19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1DF" w:rsidRPr="00AD1809" w:rsidRDefault="009471DF" w:rsidP="000163E8">
            <w:pPr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зам. директора по УВР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1DF" w:rsidRPr="00AD1809" w:rsidRDefault="009471DF" w:rsidP="000163E8">
            <w:pPr>
              <w:snapToGrid w:val="0"/>
              <w:ind w:left="-77" w:right="-45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Справка</w:t>
            </w:r>
          </w:p>
        </w:tc>
      </w:tr>
      <w:tr w:rsidR="009471DF" w:rsidTr="001915C9">
        <w:trPr>
          <w:gridAfter w:val="2"/>
          <w:wAfter w:w="61" w:type="dxa"/>
          <w:trHeight w:val="76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1DF" w:rsidRPr="00AD1809" w:rsidRDefault="009471DF" w:rsidP="00AD1809">
            <w:pPr>
              <w:tabs>
                <w:tab w:val="left" w:pos="0"/>
              </w:tabs>
              <w:snapToGrid w:val="0"/>
              <w:ind w:left="-32" w:firstLine="32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1DF" w:rsidRPr="00AD1809" w:rsidRDefault="009471DF" w:rsidP="000163E8">
            <w:pPr>
              <w:snapToGrid w:val="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Проверка электронных журналов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1DF" w:rsidRPr="00AD1809" w:rsidRDefault="009471DF" w:rsidP="000163E8">
            <w:pPr>
              <w:tabs>
                <w:tab w:val="left" w:pos="312"/>
              </w:tabs>
              <w:snapToGrid w:val="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Выполнение требований к работе с электронными журналами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1DF" w:rsidRPr="00AD1809" w:rsidRDefault="009471DF" w:rsidP="000163E8">
            <w:pPr>
              <w:snapToGrid w:val="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2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1DF" w:rsidRPr="00AD1809" w:rsidRDefault="009471DF" w:rsidP="000163E8">
            <w:pPr>
              <w:snapToGrid w:val="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Электронные журналы классов</w:t>
            </w:r>
          </w:p>
        </w:tc>
        <w:tc>
          <w:tcPr>
            <w:tcW w:w="19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1DF" w:rsidRPr="00AD1809" w:rsidRDefault="009471DF" w:rsidP="000163E8">
            <w:pPr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зам. директора по УВР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1DF" w:rsidRPr="00AD1809" w:rsidRDefault="009471DF" w:rsidP="000163E8">
            <w:pPr>
              <w:snapToGrid w:val="0"/>
              <w:ind w:left="-77" w:right="-45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Справка</w:t>
            </w:r>
          </w:p>
        </w:tc>
      </w:tr>
      <w:tr w:rsidR="009471DF" w:rsidTr="001915C9">
        <w:trPr>
          <w:gridAfter w:val="2"/>
          <w:wAfter w:w="61" w:type="dxa"/>
          <w:trHeight w:val="76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1DF" w:rsidRPr="00AD1809" w:rsidRDefault="009471DF" w:rsidP="00AD1809">
            <w:pPr>
              <w:tabs>
                <w:tab w:val="left" w:pos="0"/>
              </w:tabs>
              <w:snapToGrid w:val="0"/>
              <w:ind w:left="-32" w:firstLine="32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1DF" w:rsidRPr="00AD1809" w:rsidRDefault="009471DF" w:rsidP="000163E8">
            <w:pPr>
              <w:snapToGrid w:val="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Работа школьного сайта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1DF" w:rsidRPr="00AD1809" w:rsidRDefault="009471DF" w:rsidP="000163E8">
            <w:pPr>
              <w:tabs>
                <w:tab w:val="left" w:pos="312"/>
              </w:tabs>
              <w:snapToGrid w:val="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Соответствие сайта требованиям Закона РФ «Об образовании в Ро</w:t>
            </w:r>
            <w:r w:rsidRPr="00AD1809">
              <w:rPr>
                <w:sz w:val="20"/>
                <w:szCs w:val="20"/>
              </w:rPr>
              <w:t>с</w:t>
            </w:r>
            <w:r w:rsidRPr="00AD1809">
              <w:rPr>
                <w:sz w:val="20"/>
                <w:szCs w:val="20"/>
              </w:rPr>
              <w:t>сийской Федерации»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1DF" w:rsidRPr="00AD1809" w:rsidRDefault="009471DF" w:rsidP="000163E8">
            <w:pPr>
              <w:snapToGrid w:val="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2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1DF" w:rsidRPr="00AD1809" w:rsidRDefault="009471DF" w:rsidP="000163E8">
            <w:pPr>
              <w:snapToGrid w:val="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Сайт школы</w:t>
            </w:r>
          </w:p>
        </w:tc>
        <w:tc>
          <w:tcPr>
            <w:tcW w:w="19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1DF" w:rsidRPr="00AD1809" w:rsidRDefault="009471DF" w:rsidP="000163E8">
            <w:pPr>
              <w:snapToGrid w:val="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учитель информ</w:t>
            </w:r>
            <w:r w:rsidRPr="00AD1809">
              <w:rPr>
                <w:sz w:val="20"/>
                <w:szCs w:val="20"/>
              </w:rPr>
              <w:t>а</w:t>
            </w:r>
            <w:r w:rsidRPr="00AD1809">
              <w:rPr>
                <w:sz w:val="20"/>
                <w:szCs w:val="20"/>
              </w:rPr>
              <w:t>тики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1DF" w:rsidRPr="00AD1809" w:rsidRDefault="009471DF" w:rsidP="000163E8">
            <w:pPr>
              <w:snapToGrid w:val="0"/>
              <w:ind w:left="-77" w:right="-45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Справка</w:t>
            </w:r>
          </w:p>
        </w:tc>
      </w:tr>
      <w:tr w:rsidR="009471DF" w:rsidTr="001915C9">
        <w:trPr>
          <w:gridAfter w:val="2"/>
          <w:wAfter w:w="61" w:type="dxa"/>
          <w:trHeight w:val="76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1DF" w:rsidRPr="00AD1809" w:rsidRDefault="009471DF" w:rsidP="00AD1809">
            <w:pPr>
              <w:tabs>
                <w:tab w:val="left" w:pos="0"/>
              </w:tabs>
              <w:snapToGrid w:val="0"/>
              <w:ind w:left="-32" w:firstLine="32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5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1DF" w:rsidRPr="00AD1809" w:rsidRDefault="009471DF" w:rsidP="00AD180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1DF" w:rsidRPr="00AD1809" w:rsidRDefault="009471DF" w:rsidP="00AD1809">
            <w:pPr>
              <w:tabs>
                <w:tab w:val="left" w:pos="312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1DF" w:rsidRPr="00AD1809" w:rsidRDefault="009471DF" w:rsidP="00AD180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1DF" w:rsidRPr="00AD1809" w:rsidRDefault="009471DF" w:rsidP="00AD180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1DF" w:rsidRPr="00AD1809" w:rsidRDefault="009471DF" w:rsidP="00AD180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1DF" w:rsidRPr="00AD1809" w:rsidRDefault="009471DF" w:rsidP="00AD1809">
            <w:pPr>
              <w:snapToGrid w:val="0"/>
              <w:ind w:left="-77" w:right="-45"/>
              <w:jc w:val="center"/>
              <w:rPr>
                <w:sz w:val="20"/>
                <w:szCs w:val="20"/>
              </w:rPr>
            </w:pPr>
          </w:p>
        </w:tc>
      </w:tr>
      <w:tr w:rsidR="009471DF" w:rsidTr="001915C9">
        <w:trPr>
          <w:gridAfter w:val="2"/>
          <w:wAfter w:w="61" w:type="dxa"/>
          <w:trHeight w:val="69"/>
        </w:trPr>
        <w:tc>
          <w:tcPr>
            <w:tcW w:w="1532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1DF" w:rsidRDefault="009471DF" w:rsidP="00242F4E">
            <w:pPr>
              <w:snapToGrid w:val="0"/>
              <w:ind w:left="153"/>
              <w:rPr>
                <w:b/>
                <w:bCs/>
              </w:rPr>
            </w:pPr>
            <w:r>
              <w:rPr>
                <w:b/>
                <w:bCs/>
              </w:rPr>
              <w:t xml:space="preserve">4. </w:t>
            </w:r>
            <w:proofErr w:type="gramStart"/>
            <w:r>
              <w:rPr>
                <w:b/>
                <w:bCs/>
              </w:rPr>
              <w:t>Контроль за</w:t>
            </w:r>
            <w:proofErr w:type="gramEnd"/>
            <w:r>
              <w:rPr>
                <w:b/>
                <w:bCs/>
              </w:rPr>
              <w:t xml:space="preserve"> работой по подготовке к итоговой аттестации</w:t>
            </w:r>
          </w:p>
        </w:tc>
      </w:tr>
      <w:tr w:rsidR="009471DF" w:rsidTr="001915C9">
        <w:trPr>
          <w:gridAfter w:val="2"/>
          <w:wAfter w:w="61" w:type="dxa"/>
          <w:trHeight w:val="71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1DF" w:rsidRPr="00AD1809" w:rsidRDefault="009471DF" w:rsidP="00AD1809">
            <w:pPr>
              <w:tabs>
                <w:tab w:val="left" w:pos="522"/>
              </w:tabs>
              <w:snapToGrid w:val="0"/>
              <w:ind w:left="360" w:hanging="36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1DF" w:rsidRPr="00AD1809" w:rsidRDefault="009471DF" w:rsidP="00AD1809">
            <w:pPr>
              <w:snapToGrid w:val="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Подготовка учащихся 9, 11 классов к итоговой аттестации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1DF" w:rsidRPr="00AD1809" w:rsidRDefault="009471DF" w:rsidP="00AD1809">
            <w:pPr>
              <w:tabs>
                <w:tab w:val="left" w:pos="312"/>
              </w:tabs>
              <w:snapToGrid w:val="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Составление предварительных списков для сдачи экзаменов по выбору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1DF" w:rsidRPr="00AD1809" w:rsidRDefault="009471DF" w:rsidP="00AD1809">
            <w:pPr>
              <w:snapToGrid w:val="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2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1DF" w:rsidRPr="00AD1809" w:rsidRDefault="009471DF" w:rsidP="00AD1809">
            <w:pPr>
              <w:snapToGrid w:val="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Анкетирование учащихся 9, 11 классов</w:t>
            </w:r>
          </w:p>
        </w:tc>
        <w:tc>
          <w:tcPr>
            <w:tcW w:w="19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1DF" w:rsidRPr="00AD1809" w:rsidRDefault="009471DF" w:rsidP="00AD1809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зам. директора по УВР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1DF" w:rsidRPr="00AD1809" w:rsidRDefault="009471DF" w:rsidP="00AD1809">
            <w:pPr>
              <w:snapToGrid w:val="0"/>
              <w:ind w:left="-77" w:right="-45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Предварител</w:t>
            </w:r>
            <w:r w:rsidRPr="00AD1809">
              <w:rPr>
                <w:sz w:val="20"/>
                <w:szCs w:val="20"/>
              </w:rPr>
              <w:t>ь</w:t>
            </w:r>
            <w:r w:rsidRPr="00AD1809">
              <w:rPr>
                <w:sz w:val="20"/>
                <w:szCs w:val="20"/>
              </w:rPr>
              <w:t>ные списки уч</w:t>
            </w:r>
            <w:r w:rsidRPr="00AD1809">
              <w:rPr>
                <w:sz w:val="20"/>
                <w:szCs w:val="20"/>
              </w:rPr>
              <w:t>а</w:t>
            </w:r>
            <w:r w:rsidRPr="00AD1809">
              <w:rPr>
                <w:sz w:val="20"/>
                <w:szCs w:val="20"/>
              </w:rPr>
              <w:t>щихся для сдачи экзаменов по выбору</w:t>
            </w:r>
          </w:p>
        </w:tc>
      </w:tr>
      <w:tr w:rsidR="009471DF" w:rsidTr="001915C9">
        <w:trPr>
          <w:gridAfter w:val="2"/>
          <w:wAfter w:w="61" w:type="dxa"/>
          <w:trHeight w:val="70"/>
        </w:trPr>
        <w:tc>
          <w:tcPr>
            <w:tcW w:w="1532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1DF" w:rsidRDefault="009471DF" w:rsidP="00242F4E">
            <w:pPr>
              <w:snapToGrid w:val="0"/>
              <w:ind w:left="-34" w:firstLine="176"/>
              <w:rPr>
                <w:b/>
                <w:bCs/>
              </w:rPr>
            </w:pPr>
            <w:r>
              <w:rPr>
                <w:b/>
                <w:bCs/>
              </w:rPr>
              <w:t xml:space="preserve">5. </w:t>
            </w:r>
            <w:proofErr w:type="gramStart"/>
            <w:r>
              <w:rPr>
                <w:b/>
                <w:bCs/>
              </w:rPr>
              <w:t>Контроль за</w:t>
            </w:r>
            <w:proofErr w:type="gramEnd"/>
            <w:r>
              <w:rPr>
                <w:b/>
                <w:bCs/>
              </w:rPr>
              <w:t xml:space="preserve"> организацией условий обучения</w:t>
            </w:r>
          </w:p>
        </w:tc>
      </w:tr>
      <w:tr w:rsidR="009471DF" w:rsidTr="001915C9">
        <w:trPr>
          <w:gridAfter w:val="2"/>
          <w:wAfter w:w="61" w:type="dxa"/>
          <w:trHeight w:val="134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1DF" w:rsidRPr="00AD1809" w:rsidRDefault="009471DF" w:rsidP="00AD1809">
            <w:pPr>
              <w:tabs>
                <w:tab w:val="left" w:pos="522"/>
              </w:tabs>
              <w:snapToGrid w:val="0"/>
              <w:ind w:left="360" w:hanging="36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1DF" w:rsidRPr="00AD1809" w:rsidRDefault="009471DF" w:rsidP="00AD1809">
            <w:pPr>
              <w:snapToGrid w:val="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Состояние охраны труда и техники безопасности в школе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1DF" w:rsidRPr="00AD1809" w:rsidRDefault="009471DF" w:rsidP="00AD1809">
            <w:pPr>
              <w:tabs>
                <w:tab w:val="left" w:pos="332"/>
              </w:tabs>
              <w:snapToGrid w:val="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Создание безопасных условий для пребывания детей в школе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1DF" w:rsidRPr="00AD1809" w:rsidRDefault="009471DF" w:rsidP="00AD1809">
            <w:pPr>
              <w:snapToGrid w:val="0"/>
              <w:ind w:right="-13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2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1DF" w:rsidRPr="00AD1809" w:rsidRDefault="009471DF" w:rsidP="00AD1809">
            <w:pPr>
              <w:snapToGrid w:val="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Здание школы, образов</w:t>
            </w:r>
            <w:r w:rsidRPr="00AD1809">
              <w:rPr>
                <w:sz w:val="20"/>
                <w:szCs w:val="20"/>
              </w:rPr>
              <w:t>а</w:t>
            </w:r>
            <w:r w:rsidRPr="00AD1809">
              <w:rPr>
                <w:sz w:val="20"/>
                <w:szCs w:val="20"/>
              </w:rPr>
              <w:t>тельный процесс</w:t>
            </w:r>
          </w:p>
        </w:tc>
        <w:tc>
          <w:tcPr>
            <w:tcW w:w="19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1DF" w:rsidRPr="00AD1809" w:rsidRDefault="009471DF" w:rsidP="00AD1809">
            <w:pPr>
              <w:snapToGrid w:val="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завхоз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1DF" w:rsidRPr="00AD1809" w:rsidRDefault="009471DF" w:rsidP="00AD1809">
            <w:pPr>
              <w:snapToGrid w:val="0"/>
              <w:ind w:left="-77" w:right="-45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Информация</w:t>
            </w:r>
          </w:p>
        </w:tc>
      </w:tr>
      <w:tr w:rsidR="009471DF" w:rsidTr="001915C9">
        <w:trPr>
          <w:gridAfter w:val="2"/>
          <w:wAfter w:w="61" w:type="dxa"/>
          <w:trHeight w:val="134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1DF" w:rsidRPr="00AD1809" w:rsidRDefault="009471DF" w:rsidP="00AD1809">
            <w:pPr>
              <w:tabs>
                <w:tab w:val="left" w:pos="522"/>
              </w:tabs>
              <w:snapToGrid w:val="0"/>
              <w:ind w:left="360" w:hanging="36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1DF" w:rsidRPr="00AD1809" w:rsidRDefault="009471DF" w:rsidP="00AD1809">
            <w:pPr>
              <w:snapToGrid w:val="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Проверка ТБ на уроках химии, физ</w:t>
            </w:r>
            <w:r w:rsidRPr="00AD1809">
              <w:rPr>
                <w:sz w:val="20"/>
                <w:szCs w:val="20"/>
              </w:rPr>
              <w:t>и</w:t>
            </w:r>
            <w:r w:rsidRPr="00AD1809">
              <w:rPr>
                <w:sz w:val="20"/>
                <w:szCs w:val="20"/>
              </w:rPr>
              <w:t>ки, информатики, физкультуры, те</w:t>
            </w:r>
            <w:r w:rsidRPr="00AD1809">
              <w:rPr>
                <w:sz w:val="20"/>
                <w:szCs w:val="20"/>
              </w:rPr>
              <w:t>х</w:t>
            </w:r>
            <w:r w:rsidRPr="00AD1809">
              <w:rPr>
                <w:sz w:val="20"/>
                <w:szCs w:val="20"/>
              </w:rPr>
              <w:t>нологии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1DF" w:rsidRPr="00AD1809" w:rsidRDefault="009471DF" w:rsidP="00AD1809">
            <w:pPr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proofErr w:type="gramStart"/>
            <w:r w:rsidRPr="00AD1809">
              <w:rPr>
                <w:sz w:val="20"/>
                <w:szCs w:val="20"/>
              </w:rPr>
              <w:t>Выполнение требований к провед</w:t>
            </w:r>
            <w:r w:rsidRPr="00AD1809">
              <w:rPr>
                <w:sz w:val="20"/>
                <w:szCs w:val="20"/>
              </w:rPr>
              <w:t>е</w:t>
            </w:r>
            <w:r w:rsidRPr="00AD1809">
              <w:rPr>
                <w:sz w:val="20"/>
                <w:szCs w:val="20"/>
              </w:rPr>
              <w:t>нию инструктажа обучающихся по ОТ и ТБ</w:t>
            </w:r>
            <w:proofErr w:type="gramEnd"/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1DF" w:rsidRPr="00AD1809" w:rsidRDefault="009471DF" w:rsidP="00AD1809">
            <w:pPr>
              <w:snapToGrid w:val="0"/>
              <w:ind w:right="-13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2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1DF" w:rsidRPr="00AD1809" w:rsidRDefault="009471DF" w:rsidP="00AD1809">
            <w:pPr>
              <w:snapToGrid w:val="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Журналы по ТБ</w:t>
            </w:r>
          </w:p>
        </w:tc>
        <w:tc>
          <w:tcPr>
            <w:tcW w:w="19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1DF" w:rsidRPr="00AD1809" w:rsidRDefault="009471DF" w:rsidP="00AD1809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зам. директора по УВР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1DF" w:rsidRPr="00AD1809" w:rsidRDefault="009471DF" w:rsidP="00AD1809">
            <w:pPr>
              <w:snapToGrid w:val="0"/>
              <w:ind w:left="155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Справка</w:t>
            </w:r>
          </w:p>
        </w:tc>
      </w:tr>
      <w:tr w:rsidR="009471DF" w:rsidTr="001915C9">
        <w:trPr>
          <w:gridAfter w:val="2"/>
          <w:wAfter w:w="61" w:type="dxa"/>
          <w:trHeight w:val="134"/>
        </w:trPr>
        <w:tc>
          <w:tcPr>
            <w:tcW w:w="1532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1DF" w:rsidRDefault="009471DF" w:rsidP="008A53BE">
            <w:pPr>
              <w:snapToGrid w:val="0"/>
              <w:ind w:left="155"/>
            </w:pPr>
            <w:r>
              <w:rPr>
                <w:b/>
                <w:bCs/>
              </w:rPr>
              <w:t xml:space="preserve">6. </w:t>
            </w:r>
            <w:proofErr w:type="gramStart"/>
            <w:r>
              <w:rPr>
                <w:b/>
                <w:bCs/>
              </w:rPr>
              <w:t>Контроль за</w:t>
            </w:r>
            <w:proofErr w:type="gramEnd"/>
            <w:r>
              <w:rPr>
                <w:b/>
                <w:bCs/>
              </w:rPr>
              <w:t xml:space="preserve"> реализацией ФГОС ООО</w:t>
            </w:r>
            <w:r>
              <w:t xml:space="preserve"> </w:t>
            </w:r>
          </w:p>
        </w:tc>
      </w:tr>
      <w:tr w:rsidR="009471DF" w:rsidTr="001915C9">
        <w:trPr>
          <w:gridAfter w:val="2"/>
          <w:wAfter w:w="61" w:type="dxa"/>
          <w:trHeight w:val="134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1DF" w:rsidRPr="00AD1809" w:rsidRDefault="009471DF" w:rsidP="00486725">
            <w:pPr>
              <w:tabs>
                <w:tab w:val="left" w:pos="522"/>
              </w:tabs>
              <w:snapToGrid w:val="0"/>
              <w:ind w:left="360" w:hanging="36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1DF" w:rsidRPr="000163E8" w:rsidRDefault="009471DF" w:rsidP="00486725">
            <w:pPr>
              <w:jc w:val="center"/>
              <w:rPr>
                <w:sz w:val="20"/>
                <w:szCs w:val="20"/>
              </w:rPr>
            </w:pPr>
            <w:r w:rsidRPr="000163E8">
              <w:rPr>
                <w:sz w:val="20"/>
                <w:szCs w:val="20"/>
              </w:rPr>
              <w:t>Специфика организации образов</w:t>
            </w:r>
            <w:r w:rsidRPr="000163E8">
              <w:rPr>
                <w:sz w:val="20"/>
                <w:szCs w:val="20"/>
              </w:rPr>
              <w:t>а</w:t>
            </w:r>
            <w:r w:rsidRPr="000163E8">
              <w:rPr>
                <w:sz w:val="20"/>
                <w:szCs w:val="20"/>
              </w:rPr>
              <w:t>тельного процесса для обучающихся 5 класса в связи с  введением ФГОС ООО второго поколения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1DF" w:rsidRPr="000163E8" w:rsidRDefault="009471DF" w:rsidP="00486725">
            <w:pPr>
              <w:jc w:val="center"/>
              <w:rPr>
                <w:sz w:val="20"/>
                <w:szCs w:val="20"/>
              </w:rPr>
            </w:pPr>
            <w:r w:rsidRPr="000163E8">
              <w:rPr>
                <w:sz w:val="20"/>
                <w:szCs w:val="20"/>
              </w:rPr>
              <w:t>Проанализировать специфику орг</w:t>
            </w:r>
            <w:r w:rsidRPr="000163E8">
              <w:rPr>
                <w:sz w:val="20"/>
                <w:szCs w:val="20"/>
              </w:rPr>
              <w:t>а</w:t>
            </w:r>
            <w:r w:rsidRPr="000163E8">
              <w:rPr>
                <w:sz w:val="20"/>
                <w:szCs w:val="20"/>
              </w:rPr>
              <w:t xml:space="preserve">низации образовательного процесса для </w:t>
            </w:r>
            <w:proofErr w:type="gramStart"/>
            <w:r w:rsidRPr="000163E8">
              <w:rPr>
                <w:sz w:val="20"/>
                <w:szCs w:val="20"/>
              </w:rPr>
              <w:t>обучающихся</w:t>
            </w:r>
            <w:proofErr w:type="gramEnd"/>
            <w:r w:rsidRPr="000163E8">
              <w:rPr>
                <w:sz w:val="20"/>
                <w:szCs w:val="20"/>
              </w:rPr>
              <w:t xml:space="preserve"> 5 класса в соо</w:t>
            </w:r>
            <w:r w:rsidRPr="000163E8">
              <w:rPr>
                <w:sz w:val="20"/>
                <w:szCs w:val="20"/>
              </w:rPr>
              <w:t>т</w:t>
            </w:r>
            <w:r w:rsidRPr="000163E8">
              <w:rPr>
                <w:sz w:val="20"/>
                <w:szCs w:val="20"/>
              </w:rPr>
              <w:t>ветствии с требованиями, заложе</w:t>
            </w:r>
            <w:r w:rsidRPr="000163E8">
              <w:rPr>
                <w:sz w:val="20"/>
                <w:szCs w:val="20"/>
              </w:rPr>
              <w:t>н</w:t>
            </w:r>
            <w:r w:rsidRPr="000163E8">
              <w:rPr>
                <w:sz w:val="20"/>
                <w:szCs w:val="20"/>
              </w:rPr>
              <w:t>ными в ФГОС нового поколения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1DF" w:rsidRPr="000163E8" w:rsidRDefault="009471DF" w:rsidP="00486725">
            <w:pPr>
              <w:snapToGrid w:val="0"/>
              <w:ind w:right="-130"/>
              <w:jc w:val="center"/>
              <w:rPr>
                <w:sz w:val="20"/>
                <w:szCs w:val="20"/>
              </w:rPr>
            </w:pPr>
            <w:r w:rsidRPr="000163E8">
              <w:rPr>
                <w:sz w:val="20"/>
                <w:szCs w:val="20"/>
              </w:rPr>
              <w:t>Классн</w:t>
            </w:r>
            <w:proofErr w:type="gramStart"/>
            <w:r w:rsidRPr="000163E8">
              <w:rPr>
                <w:sz w:val="20"/>
                <w:szCs w:val="20"/>
              </w:rPr>
              <w:t>о-</w:t>
            </w:r>
            <w:proofErr w:type="gramEnd"/>
            <w:r w:rsidRPr="000163E8">
              <w:rPr>
                <w:sz w:val="20"/>
                <w:szCs w:val="20"/>
              </w:rPr>
              <w:t xml:space="preserve"> обо</w:t>
            </w:r>
            <w:r w:rsidRPr="000163E8">
              <w:rPr>
                <w:sz w:val="20"/>
                <w:szCs w:val="20"/>
              </w:rPr>
              <w:t>б</w:t>
            </w:r>
            <w:r w:rsidRPr="000163E8">
              <w:rPr>
                <w:sz w:val="20"/>
                <w:szCs w:val="20"/>
              </w:rPr>
              <w:t>щающий</w:t>
            </w:r>
          </w:p>
        </w:tc>
        <w:tc>
          <w:tcPr>
            <w:tcW w:w="2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1DF" w:rsidRPr="000163E8" w:rsidRDefault="009471DF" w:rsidP="00486725">
            <w:pPr>
              <w:jc w:val="center"/>
              <w:rPr>
                <w:sz w:val="20"/>
                <w:szCs w:val="20"/>
              </w:rPr>
            </w:pPr>
            <w:r w:rsidRPr="000163E8">
              <w:rPr>
                <w:sz w:val="20"/>
                <w:szCs w:val="20"/>
              </w:rPr>
              <w:t xml:space="preserve">Урочные и внеурочные формы образовательного процесса для </w:t>
            </w:r>
            <w:proofErr w:type="gramStart"/>
            <w:r w:rsidRPr="000163E8">
              <w:rPr>
                <w:sz w:val="20"/>
                <w:szCs w:val="20"/>
              </w:rPr>
              <w:t>обучающихся</w:t>
            </w:r>
            <w:proofErr w:type="gramEnd"/>
            <w:r w:rsidRPr="000163E8">
              <w:rPr>
                <w:sz w:val="20"/>
                <w:szCs w:val="20"/>
              </w:rPr>
              <w:t xml:space="preserve"> 5 класса</w:t>
            </w:r>
          </w:p>
        </w:tc>
        <w:tc>
          <w:tcPr>
            <w:tcW w:w="19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1DF" w:rsidRPr="000163E8" w:rsidRDefault="009471DF" w:rsidP="00486725">
            <w:pPr>
              <w:jc w:val="center"/>
              <w:rPr>
                <w:sz w:val="20"/>
                <w:szCs w:val="20"/>
              </w:rPr>
            </w:pPr>
            <w:r w:rsidRPr="000163E8">
              <w:rPr>
                <w:sz w:val="20"/>
                <w:szCs w:val="20"/>
              </w:rPr>
              <w:t xml:space="preserve">зам. директора по УВР 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1DF" w:rsidRDefault="009471DF" w:rsidP="00486725">
            <w:pPr>
              <w:jc w:val="center"/>
              <w:rPr>
                <w:sz w:val="20"/>
                <w:szCs w:val="20"/>
              </w:rPr>
            </w:pPr>
            <w:r w:rsidRPr="000163E8">
              <w:rPr>
                <w:sz w:val="20"/>
                <w:szCs w:val="20"/>
              </w:rPr>
              <w:t xml:space="preserve">Рассмотрение вопроса </w:t>
            </w:r>
            <w:r w:rsidR="00266DA4">
              <w:rPr>
                <w:sz w:val="20"/>
                <w:szCs w:val="20"/>
              </w:rPr>
              <w:t xml:space="preserve">на </w:t>
            </w:r>
            <w:r w:rsidRPr="000163E8">
              <w:rPr>
                <w:sz w:val="20"/>
                <w:szCs w:val="20"/>
              </w:rPr>
              <w:t>з</w:t>
            </w:r>
            <w:r w:rsidRPr="000163E8">
              <w:rPr>
                <w:sz w:val="20"/>
                <w:szCs w:val="20"/>
              </w:rPr>
              <w:t>а</w:t>
            </w:r>
            <w:r w:rsidRPr="000163E8">
              <w:rPr>
                <w:sz w:val="20"/>
                <w:szCs w:val="20"/>
              </w:rPr>
              <w:t>седании МС</w:t>
            </w:r>
          </w:p>
          <w:p w:rsidR="00266DA4" w:rsidRPr="000163E8" w:rsidRDefault="00266DA4" w:rsidP="00266DA4">
            <w:pPr>
              <w:rPr>
                <w:sz w:val="20"/>
                <w:szCs w:val="20"/>
              </w:rPr>
            </w:pPr>
          </w:p>
          <w:p w:rsidR="009471DF" w:rsidRPr="000163E8" w:rsidRDefault="009471DF" w:rsidP="00486725">
            <w:pPr>
              <w:jc w:val="center"/>
              <w:rPr>
                <w:sz w:val="20"/>
                <w:szCs w:val="20"/>
              </w:rPr>
            </w:pPr>
          </w:p>
        </w:tc>
      </w:tr>
      <w:tr w:rsidR="009471DF" w:rsidTr="001915C9">
        <w:trPr>
          <w:gridAfter w:val="2"/>
          <w:wAfter w:w="61" w:type="dxa"/>
          <w:trHeight w:val="134"/>
        </w:trPr>
        <w:tc>
          <w:tcPr>
            <w:tcW w:w="1532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1DF" w:rsidRDefault="009471DF" w:rsidP="00AD1809">
            <w:proofErr w:type="gramStart"/>
            <w:r w:rsidRPr="00991A8F">
              <w:rPr>
                <w:b/>
                <w:bCs/>
              </w:rPr>
              <w:t>Контроль за</w:t>
            </w:r>
            <w:proofErr w:type="gramEnd"/>
            <w:r w:rsidRPr="00991A8F">
              <w:rPr>
                <w:b/>
                <w:bCs/>
              </w:rPr>
              <w:t xml:space="preserve"> состоянием воспитательной работы</w:t>
            </w:r>
          </w:p>
        </w:tc>
      </w:tr>
      <w:tr w:rsidR="009471DF" w:rsidTr="001915C9">
        <w:trPr>
          <w:gridAfter w:val="2"/>
          <w:wAfter w:w="61" w:type="dxa"/>
          <w:trHeight w:val="1424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1DF" w:rsidRPr="00AD1809" w:rsidRDefault="009471DF" w:rsidP="00AD1809">
            <w:pPr>
              <w:tabs>
                <w:tab w:val="left" w:pos="522"/>
              </w:tabs>
              <w:snapToGrid w:val="0"/>
              <w:ind w:left="360" w:hanging="36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1DF" w:rsidRPr="00AD1809" w:rsidRDefault="009471DF" w:rsidP="00AD1809">
            <w:pPr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Общешкольное родительское собр</w:t>
            </w:r>
            <w:r w:rsidRPr="00AD1809">
              <w:rPr>
                <w:sz w:val="20"/>
                <w:szCs w:val="20"/>
              </w:rPr>
              <w:t>а</w:t>
            </w:r>
            <w:r w:rsidRPr="00AD1809">
              <w:rPr>
                <w:sz w:val="20"/>
                <w:szCs w:val="20"/>
              </w:rPr>
              <w:t>ние</w:t>
            </w:r>
          </w:p>
          <w:p w:rsidR="009471DF" w:rsidRPr="00AD1809" w:rsidRDefault="009471DF" w:rsidP="00AD180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 xml:space="preserve">1.Организация </w:t>
            </w:r>
            <w:proofErr w:type="spellStart"/>
            <w:r w:rsidRPr="00AD1809">
              <w:rPr>
                <w:sz w:val="20"/>
                <w:szCs w:val="20"/>
              </w:rPr>
              <w:t>учебно</w:t>
            </w:r>
            <w:proofErr w:type="spellEnd"/>
            <w:r w:rsidRPr="00AD1809">
              <w:rPr>
                <w:sz w:val="20"/>
                <w:szCs w:val="20"/>
              </w:rPr>
              <w:t xml:space="preserve"> - воспитател</w:t>
            </w:r>
            <w:r w:rsidRPr="00AD1809">
              <w:rPr>
                <w:sz w:val="20"/>
                <w:szCs w:val="20"/>
              </w:rPr>
              <w:t>ь</w:t>
            </w:r>
            <w:r w:rsidRPr="00AD1809">
              <w:rPr>
                <w:sz w:val="20"/>
                <w:szCs w:val="20"/>
              </w:rPr>
              <w:t>ного процесса на 201</w:t>
            </w:r>
            <w:r w:rsidR="00C54E39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-20</w:t>
            </w:r>
            <w:r w:rsidR="00C54E39">
              <w:rPr>
                <w:sz w:val="20"/>
                <w:szCs w:val="20"/>
              </w:rPr>
              <w:t>20</w:t>
            </w:r>
            <w:r w:rsidRPr="00AD1809">
              <w:rPr>
                <w:sz w:val="20"/>
                <w:szCs w:val="20"/>
              </w:rPr>
              <w:t xml:space="preserve"> учебный год.</w:t>
            </w:r>
          </w:p>
          <w:p w:rsidR="009471DF" w:rsidRPr="00AD1809" w:rsidRDefault="009471DF" w:rsidP="00AD180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2. Дополнительное образование в системе образовательного учрежд</w:t>
            </w:r>
            <w:r w:rsidRPr="00AD1809">
              <w:rPr>
                <w:sz w:val="20"/>
                <w:szCs w:val="20"/>
              </w:rPr>
              <w:t>е</w:t>
            </w:r>
            <w:r w:rsidRPr="00AD1809">
              <w:rPr>
                <w:sz w:val="20"/>
                <w:szCs w:val="20"/>
              </w:rPr>
              <w:t>ния.</w:t>
            </w:r>
          </w:p>
          <w:p w:rsidR="009471DF" w:rsidRPr="00AD1809" w:rsidRDefault="009471DF" w:rsidP="00AD180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3. Семья: ответственность родителей за воспитание детей.</w:t>
            </w:r>
          </w:p>
          <w:p w:rsidR="009471DF" w:rsidRPr="00AD1809" w:rsidRDefault="009471DF" w:rsidP="00AD1809">
            <w:pPr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(ослабление воспитательной функции семьи как причина неблагополучного детства)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1DF" w:rsidRPr="00AD1809" w:rsidRDefault="009471DF" w:rsidP="00AD1809">
            <w:pPr>
              <w:tabs>
                <w:tab w:val="left" w:pos="332"/>
              </w:tabs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Качество подготовки и проведения общешкольного родительского с</w:t>
            </w:r>
            <w:r w:rsidRPr="00AD1809">
              <w:rPr>
                <w:sz w:val="20"/>
                <w:szCs w:val="20"/>
              </w:rPr>
              <w:t>о</w:t>
            </w:r>
            <w:r w:rsidRPr="00AD1809">
              <w:rPr>
                <w:sz w:val="20"/>
                <w:szCs w:val="20"/>
              </w:rPr>
              <w:t>брания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1DF" w:rsidRPr="00AD1809" w:rsidRDefault="009471DF" w:rsidP="00AD1809">
            <w:pPr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2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1DF" w:rsidRPr="00AD1809" w:rsidRDefault="009471DF" w:rsidP="00AD1809">
            <w:pPr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Материалы выступлений, решение собрания</w:t>
            </w:r>
          </w:p>
        </w:tc>
        <w:tc>
          <w:tcPr>
            <w:tcW w:w="19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1DF" w:rsidRPr="00AD1809" w:rsidRDefault="009471DF" w:rsidP="00AD1809">
            <w:pPr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Директор школы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1DF" w:rsidRPr="00AD1809" w:rsidRDefault="009471DF" w:rsidP="00AD1809">
            <w:pPr>
              <w:ind w:left="155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Протокол</w:t>
            </w:r>
          </w:p>
        </w:tc>
      </w:tr>
      <w:tr w:rsidR="009471DF" w:rsidTr="001915C9">
        <w:trPr>
          <w:gridAfter w:val="2"/>
          <w:wAfter w:w="61" w:type="dxa"/>
          <w:trHeight w:val="341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1DF" w:rsidRPr="00AD1809" w:rsidRDefault="009471DF" w:rsidP="00486725">
            <w:pPr>
              <w:tabs>
                <w:tab w:val="left" w:pos="522"/>
              </w:tabs>
              <w:snapToGrid w:val="0"/>
              <w:ind w:left="360" w:hanging="36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1DF" w:rsidRPr="00AD1809" w:rsidRDefault="009471DF" w:rsidP="00486725">
            <w:pPr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Работа классных руководителей с детьми из неблагополучных семей и их родителями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1DF" w:rsidRDefault="009471DF" w:rsidP="00486725">
            <w:pPr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Проверка системности и эффекти</w:t>
            </w:r>
            <w:r w:rsidRPr="00AD1809">
              <w:rPr>
                <w:sz w:val="20"/>
                <w:szCs w:val="20"/>
              </w:rPr>
              <w:t>в</w:t>
            </w:r>
            <w:r w:rsidRPr="00AD1809">
              <w:rPr>
                <w:sz w:val="20"/>
                <w:szCs w:val="20"/>
              </w:rPr>
              <w:t xml:space="preserve">ности индивидуальной работы </w:t>
            </w:r>
            <w:proofErr w:type="spellStart"/>
            <w:r w:rsidRPr="00AD1809">
              <w:rPr>
                <w:sz w:val="20"/>
                <w:szCs w:val="20"/>
              </w:rPr>
              <w:t>кл</w:t>
            </w:r>
            <w:proofErr w:type="gramStart"/>
            <w:r w:rsidRPr="00AD1809">
              <w:rPr>
                <w:sz w:val="20"/>
                <w:szCs w:val="20"/>
              </w:rPr>
              <w:t>.р</w:t>
            </w:r>
            <w:proofErr w:type="gramEnd"/>
            <w:r w:rsidRPr="00AD1809">
              <w:rPr>
                <w:sz w:val="20"/>
                <w:szCs w:val="20"/>
              </w:rPr>
              <w:t>уководителей</w:t>
            </w:r>
            <w:proofErr w:type="spellEnd"/>
            <w:r w:rsidRPr="00AD1809">
              <w:rPr>
                <w:sz w:val="20"/>
                <w:szCs w:val="20"/>
              </w:rPr>
              <w:t xml:space="preserve"> с учащимися, состоящими на учете в школе, детьми из неблагополучных семей и их родителями</w:t>
            </w:r>
          </w:p>
          <w:p w:rsidR="009471DF" w:rsidRPr="00AD1809" w:rsidRDefault="009471DF" w:rsidP="00F76FF4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1DF" w:rsidRPr="00AD1809" w:rsidRDefault="009471DF" w:rsidP="00486725">
            <w:pPr>
              <w:snapToGrid w:val="0"/>
              <w:ind w:right="-130"/>
              <w:jc w:val="center"/>
              <w:rPr>
                <w:sz w:val="20"/>
                <w:szCs w:val="20"/>
              </w:rPr>
            </w:pPr>
            <w:proofErr w:type="gramStart"/>
            <w:r w:rsidRPr="00AD1809">
              <w:rPr>
                <w:sz w:val="20"/>
                <w:szCs w:val="20"/>
              </w:rPr>
              <w:t>Индивидуальный</w:t>
            </w:r>
            <w:proofErr w:type="gramEnd"/>
            <w:r w:rsidRPr="00AD1809">
              <w:rPr>
                <w:sz w:val="20"/>
                <w:szCs w:val="20"/>
              </w:rPr>
              <w:t xml:space="preserve">, собеседования с </w:t>
            </w:r>
            <w:proofErr w:type="spellStart"/>
            <w:r w:rsidRPr="00AD1809">
              <w:rPr>
                <w:sz w:val="20"/>
                <w:szCs w:val="20"/>
              </w:rPr>
              <w:t>кл</w:t>
            </w:r>
            <w:proofErr w:type="spellEnd"/>
            <w:r w:rsidRPr="00AD1809">
              <w:rPr>
                <w:sz w:val="20"/>
                <w:szCs w:val="20"/>
              </w:rPr>
              <w:t>. руководит</w:t>
            </w:r>
            <w:r w:rsidRPr="00AD1809">
              <w:rPr>
                <w:sz w:val="20"/>
                <w:szCs w:val="20"/>
              </w:rPr>
              <w:t>е</w:t>
            </w:r>
            <w:r w:rsidRPr="00AD1809">
              <w:rPr>
                <w:sz w:val="20"/>
                <w:szCs w:val="20"/>
              </w:rPr>
              <w:t>лями, учащимися и их родителями</w:t>
            </w:r>
          </w:p>
        </w:tc>
        <w:tc>
          <w:tcPr>
            <w:tcW w:w="2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1DF" w:rsidRPr="00AD1809" w:rsidRDefault="009471DF" w:rsidP="00486725">
            <w:pPr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1-11 классы</w:t>
            </w:r>
          </w:p>
        </w:tc>
        <w:tc>
          <w:tcPr>
            <w:tcW w:w="19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1DF" w:rsidRPr="00AD1809" w:rsidRDefault="009471DF" w:rsidP="00C54E39">
            <w:pPr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зам. директора по ВР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1DF" w:rsidRPr="00AD1809" w:rsidRDefault="009471DF" w:rsidP="00486725">
            <w:pPr>
              <w:jc w:val="center"/>
              <w:rPr>
                <w:sz w:val="20"/>
                <w:szCs w:val="20"/>
              </w:rPr>
            </w:pPr>
            <w:proofErr w:type="spellStart"/>
            <w:r w:rsidRPr="00AD1809">
              <w:rPr>
                <w:sz w:val="20"/>
                <w:szCs w:val="20"/>
              </w:rPr>
              <w:t>Совещ</w:t>
            </w:r>
            <w:proofErr w:type="spellEnd"/>
            <w:r w:rsidRPr="00AD1809">
              <w:rPr>
                <w:sz w:val="20"/>
                <w:szCs w:val="20"/>
              </w:rPr>
              <w:t>. при директоре</w:t>
            </w:r>
          </w:p>
        </w:tc>
      </w:tr>
      <w:tr w:rsidR="009471DF" w:rsidTr="001915C9">
        <w:trPr>
          <w:gridAfter w:val="2"/>
          <w:wAfter w:w="61" w:type="dxa"/>
          <w:trHeight w:val="88"/>
        </w:trPr>
        <w:tc>
          <w:tcPr>
            <w:tcW w:w="1532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1DF" w:rsidRDefault="009471DF" w:rsidP="00242F4E">
            <w:pPr>
              <w:snapToGrid w:val="0"/>
              <w:ind w:left="15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НОЯБРЬ</w:t>
            </w:r>
          </w:p>
        </w:tc>
      </w:tr>
      <w:tr w:rsidR="009471DF" w:rsidTr="001915C9">
        <w:trPr>
          <w:gridAfter w:val="2"/>
          <w:wAfter w:w="61" w:type="dxa"/>
          <w:trHeight w:val="88"/>
        </w:trPr>
        <w:tc>
          <w:tcPr>
            <w:tcW w:w="1532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1DF" w:rsidRDefault="009471DF" w:rsidP="00242F4E">
            <w:pPr>
              <w:numPr>
                <w:ilvl w:val="0"/>
                <w:numId w:val="11"/>
              </w:numPr>
              <w:snapToGrid w:val="0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Контроль за</w:t>
            </w:r>
            <w:proofErr w:type="gramEnd"/>
            <w:r>
              <w:rPr>
                <w:b/>
                <w:bCs/>
              </w:rPr>
              <w:t xml:space="preserve"> выполнением всеобуча</w:t>
            </w:r>
          </w:p>
        </w:tc>
      </w:tr>
      <w:tr w:rsidR="009471DF" w:rsidTr="001915C9">
        <w:trPr>
          <w:gridAfter w:val="2"/>
          <w:wAfter w:w="61" w:type="dxa"/>
          <w:trHeight w:val="87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1DF" w:rsidRPr="00AD1809" w:rsidRDefault="009471DF" w:rsidP="00AD1809">
            <w:pPr>
              <w:tabs>
                <w:tab w:val="left" w:pos="0"/>
              </w:tabs>
              <w:snapToGrid w:val="0"/>
              <w:ind w:left="-32" w:firstLine="32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1DF" w:rsidRPr="00AD1809" w:rsidRDefault="009471DF" w:rsidP="00AD1809">
            <w:pPr>
              <w:snapToGrid w:val="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Успеваемость учащихся. Результ</w:t>
            </w:r>
            <w:r w:rsidRPr="00AD1809">
              <w:rPr>
                <w:sz w:val="20"/>
                <w:szCs w:val="20"/>
              </w:rPr>
              <w:t>а</w:t>
            </w:r>
            <w:r w:rsidRPr="00AD1809">
              <w:rPr>
                <w:sz w:val="20"/>
                <w:szCs w:val="20"/>
              </w:rPr>
              <w:t>тивность работы учителей.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1DF" w:rsidRPr="00AD1809" w:rsidRDefault="009471DF" w:rsidP="00AD1809">
            <w:pPr>
              <w:tabs>
                <w:tab w:val="left" w:pos="312"/>
              </w:tabs>
              <w:snapToGrid w:val="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 xml:space="preserve">Итоги </w:t>
            </w:r>
            <w:r w:rsidRPr="00AD1809">
              <w:rPr>
                <w:sz w:val="20"/>
                <w:szCs w:val="20"/>
                <w:lang w:val="en-US"/>
              </w:rPr>
              <w:t>I</w:t>
            </w:r>
            <w:r w:rsidRPr="00AD1809">
              <w:rPr>
                <w:sz w:val="20"/>
                <w:szCs w:val="20"/>
              </w:rPr>
              <w:t xml:space="preserve"> четверти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1DF" w:rsidRPr="00AD1809" w:rsidRDefault="009471DF" w:rsidP="00AD1809">
            <w:pPr>
              <w:snapToGrid w:val="0"/>
              <w:ind w:right="-13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Фронтальный</w:t>
            </w:r>
          </w:p>
        </w:tc>
        <w:tc>
          <w:tcPr>
            <w:tcW w:w="2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1DF" w:rsidRPr="00AD1809" w:rsidRDefault="009471DF" w:rsidP="00AD1809">
            <w:pPr>
              <w:snapToGrid w:val="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 xml:space="preserve">Мониторинг успеваемости по итогам </w:t>
            </w:r>
            <w:r w:rsidRPr="00AD1809">
              <w:rPr>
                <w:sz w:val="20"/>
                <w:szCs w:val="20"/>
                <w:lang w:val="en-US"/>
              </w:rPr>
              <w:t>I</w:t>
            </w:r>
            <w:r w:rsidRPr="00AD1809">
              <w:rPr>
                <w:sz w:val="20"/>
                <w:szCs w:val="20"/>
              </w:rPr>
              <w:t xml:space="preserve"> четверти</w:t>
            </w:r>
          </w:p>
        </w:tc>
        <w:tc>
          <w:tcPr>
            <w:tcW w:w="19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1DF" w:rsidRPr="00AD1809" w:rsidRDefault="009471DF" w:rsidP="00AD1809">
            <w:pPr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зам. директора по УВР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1DF" w:rsidRPr="00AD1809" w:rsidRDefault="009471DF" w:rsidP="00AD1809">
            <w:pPr>
              <w:snapToGrid w:val="0"/>
              <w:ind w:left="-77" w:right="-45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Справка</w:t>
            </w:r>
          </w:p>
        </w:tc>
      </w:tr>
      <w:tr w:rsidR="009471DF" w:rsidTr="001915C9">
        <w:trPr>
          <w:gridAfter w:val="2"/>
          <w:wAfter w:w="61" w:type="dxa"/>
          <w:trHeight w:val="131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1DF" w:rsidRPr="00AD1809" w:rsidRDefault="009471DF" w:rsidP="00AD1809">
            <w:pPr>
              <w:tabs>
                <w:tab w:val="left" w:pos="0"/>
              </w:tabs>
              <w:snapToGrid w:val="0"/>
              <w:ind w:left="-32" w:firstLine="32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1DF" w:rsidRPr="00AD1809" w:rsidRDefault="009471DF" w:rsidP="00AD1809">
            <w:pPr>
              <w:snapToGrid w:val="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Индивидуальная работа с неблагоп</w:t>
            </w:r>
            <w:r w:rsidRPr="00AD1809">
              <w:rPr>
                <w:sz w:val="20"/>
                <w:szCs w:val="20"/>
              </w:rPr>
              <w:t>о</w:t>
            </w:r>
            <w:r w:rsidRPr="00AD1809">
              <w:rPr>
                <w:sz w:val="20"/>
                <w:szCs w:val="20"/>
              </w:rPr>
              <w:t>лучными семьями и учащимися «группы риска»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1DF" w:rsidRPr="00AD1809" w:rsidRDefault="009471DF" w:rsidP="00AD1809">
            <w:pPr>
              <w:tabs>
                <w:tab w:val="left" w:pos="312"/>
              </w:tabs>
              <w:snapToGrid w:val="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Организация индивидуальной раб</w:t>
            </w:r>
            <w:r w:rsidRPr="00AD1809">
              <w:rPr>
                <w:sz w:val="20"/>
                <w:szCs w:val="20"/>
              </w:rPr>
              <w:t>о</w:t>
            </w:r>
            <w:r w:rsidRPr="00AD1809">
              <w:rPr>
                <w:sz w:val="20"/>
                <w:szCs w:val="20"/>
              </w:rPr>
              <w:t>ты по предупреждению неуспева</w:t>
            </w:r>
            <w:r w:rsidRPr="00AD1809">
              <w:rPr>
                <w:sz w:val="20"/>
                <w:szCs w:val="20"/>
              </w:rPr>
              <w:t>е</w:t>
            </w:r>
            <w:r w:rsidRPr="00AD1809">
              <w:rPr>
                <w:sz w:val="20"/>
                <w:szCs w:val="20"/>
              </w:rPr>
              <w:t>мости и правонарушений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1DF" w:rsidRPr="00AD1809" w:rsidRDefault="009471DF" w:rsidP="00AD1809">
            <w:pPr>
              <w:snapToGrid w:val="0"/>
              <w:ind w:right="-13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Тематический</w:t>
            </w:r>
          </w:p>
          <w:p w:rsidR="009471DF" w:rsidRPr="00AD1809" w:rsidRDefault="009471DF" w:rsidP="00AD1809">
            <w:pPr>
              <w:ind w:right="-13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персональный</w:t>
            </w:r>
          </w:p>
        </w:tc>
        <w:tc>
          <w:tcPr>
            <w:tcW w:w="2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1DF" w:rsidRPr="00AD1809" w:rsidRDefault="009471DF" w:rsidP="00AD1809">
            <w:pPr>
              <w:snapToGrid w:val="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Совет профилактики</w:t>
            </w:r>
          </w:p>
          <w:p w:rsidR="009471DF" w:rsidRPr="00AD1809" w:rsidRDefault="009471DF" w:rsidP="00AD18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1DF" w:rsidRPr="00AD1809" w:rsidRDefault="009471DF" w:rsidP="00C54E39">
            <w:pPr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зам. директора по ВР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1DF" w:rsidRPr="00AD1809" w:rsidRDefault="009471DF" w:rsidP="00AD1809">
            <w:pPr>
              <w:snapToGrid w:val="0"/>
              <w:ind w:left="-77" w:right="-45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Справка</w:t>
            </w:r>
          </w:p>
        </w:tc>
      </w:tr>
      <w:tr w:rsidR="009471DF" w:rsidTr="001915C9">
        <w:trPr>
          <w:gridAfter w:val="2"/>
          <w:wAfter w:w="61" w:type="dxa"/>
          <w:trHeight w:val="84"/>
        </w:trPr>
        <w:tc>
          <w:tcPr>
            <w:tcW w:w="1532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1DF" w:rsidRDefault="009471DF" w:rsidP="00242F4E">
            <w:pPr>
              <w:snapToGrid w:val="0"/>
              <w:ind w:left="155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  <w:r>
              <w:t xml:space="preserve"> </w:t>
            </w:r>
            <w:r>
              <w:rPr>
                <w:b/>
                <w:bCs/>
              </w:rPr>
              <w:t>Контроль состояния преподавания учебных предметов</w:t>
            </w:r>
          </w:p>
        </w:tc>
      </w:tr>
      <w:tr w:rsidR="009471DF" w:rsidTr="001915C9">
        <w:trPr>
          <w:gridAfter w:val="2"/>
          <w:wAfter w:w="61" w:type="dxa"/>
          <w:trHeight w:val="80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1DF" w:rsidRPr="00AD1809" w:rsidRDefault="009471DF" w:rsidP="00AD1809">
            <w:pPr>
              <w:tabs>
                <w:tab w:val="left" w:pos="0"/>
              </w:tabs>
              <w:snapToGrid w:val="0"/>
              <w:ind w:left="-32" w:firstLine="32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1DF" w:rsidRPr="00AD1809" w:rsidRDefault="009471DF" w:rsidP="00AD1809">
            <w:pPr>
              <w:snapToGrid w:val="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Классно-обобщающий контроль 5 классов «Преемственность в учебно-воспитательном процессе при пер</w:t>
            </w:r>
            <w:r w:rsidRPr="00AD1809">
              <w:rPr>
                <w:sz w:val="20"/>
                <w:szCs w:val="20"/>
              </w:rPr>
              <w:t>е</w:t>
            </w:r>
            <w:r w:rsidRPr="00AD1809">
              <w:rPr>
                <w:sz w:val="20"/>
                <w:szCs w:val="20"/>
              </w:rPr>
              <w:t xml:space="preserve">ходе учащихся начальных классов в школу </w:t>
            </w:r>
            <w:r w:rsidRPr="00AD1809">
              <w:rPr>
                <w:sz w:val="20"/>
                <w:szCs w:val="20"/>
                <w:lang w:val="en-US"/>
              </w:rPr>
              <w:t>II</w:t>
            </w:r>
            <w:r w:rsidRPr="00AD1809">
              <w:rPr>
                <w:sz w:val="20"/>
                <w:szCs w:val="20"/>
              </w:rPr>
              <w:t xml:space="preserve"> ступени»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1DF" w:rsidRPr="00AD1809" w:rsidRDefault="009471DF" w:rsidP="00AD1809">
            <w:pPr>
              <w:tabs>
                <w:tab w:val="left" w:pos="332"/>
              </w:tabs>
              <w:snapToGrid w:val="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Адаптация пятиклассников. С</w:t>
            </w:r>
            <w:r w:rsidRPr="00AD1809">
              <w:rPr>
                <w:sz w:val="20"/>
                <w:szCs w:val="20"/>
              </w:rPr>
              <w:t>о</w:t>
            </w:r>
            <w:r w:rsidRPr="00AD1809">
              <w:rPr>
                <w:sz w:val="20"/>
                <w:szCs w:val="20"/>
              </w:rPr>
              <w:t>блюдение принципов преемстве</w:t>
            </w:r>
            <w:r w:rsidRPr="00AD1809">
              <w:rPr>
                <w:sz w:val="20"/>
                <w:szCs w:val="20"/>
              </w:rPr>
              <w:t>н</w:t>
            </w:r>
            <w:r w:rsidRPr="00AD1809">
              <w:rPr>
                <w:sz w:val="20"/>
                <w:szCs w:val="20"/>
              </w:rPr>
              <w:t>ности в обучении и воспитании.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1DF" w:rsidRPr="00AD1809" w:rsidRDefault="009471DF" w:rsidP="00AD1809">
            <w:pPr>
              <w:snapToGrid w:val="0"/>
              <w:ind w:right="-13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Тематический</w:t>
            </w:r>
          </w:p>
          <w:p w:rsidR="009471DF" w:rsidRPr="00AD1809" w:rsidRDefault="009471DF" w:rsidP="00AD1809">
            <w:pPr>
              <w:ind w:right="-13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классно-обобщающий</w:t>
            </w:r>
          </w:p>
        </w:tc>
        <w:tc>
          <w:tcPr>
            <w:tcW w:w="2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1DF" w:rsidRPr="00AD1809" w:rsidRDefault="009471DF" w:rsidP="00AD1809">
            <w:pPr>
              <w:snapToGrid w:val="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Организация образовател</w:t>
            </w:r>
            <w:r w:rsidRPr="00AD1809">
              <w:rPr>
                <w:sz w:val="20"/>
                <w:szCs w:val="20"/>
              </w:rPr>
              <w:t>ь</w:t>
            </w:r>
            <w:r w:rsidRPr="00AD1809">
              <w:rPr>
                <w:sz w:val="20"/>
                <w:szCs w:val="20"/>
              </w:rPr>
              <w:t>ного процесса в 5 классах</w:t>
            </w:r>
          </w:p>
        </w:tc>
        <w:tc>
          <w:tcPr>
            <w:tcW w:w="19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1DF" w:rsidRPr="00AD1809" w:rsidRDefault="009471DF" w:rsidP="00AD1809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зам. директора по УВР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1DF" w:rsidRPr="00AD1809" w:rsidRDefault="009471DF" w:rsidP="00AD1809">
            <w:pPr>
              <w:snapToGrid w:val="0"/>
              <w:ind w:left="-77" w:right="-45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Справка</w:t>
            </w:r>
          </w:p>
        </w:tc>
      </w:tr>
      <w:tr w:rsidR="009471DF" w:rsidTr="001915C9">
        <w:trPr>
          <w:gridAfter w:val="2"/>
          <w:wAfter w:w="61" w:type="dxa"/>
          <w:trHeight w:val="80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1DF" w:rsidRPr="00AD1809" w:rsidRDefault="009471DF" w:rsidP="00AD1809">
            <w:pPr>
              <w:tabs>
                <w:tab w:val="left" w:pos="522"/>
              </w:tabs>
              <w:snapToGrid w:val="0"/>
              <w:ind w:left="360" w:hanging="36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1DF" w:rsidRPr="00AD1809" w:rsidRDefault="009471DF" w:rsidP="00AD1809">
            <w:pPr>
              <w:snapToGrid w:val="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  <w:lang w:val="en-US"/>
              </w:rPr>
              <w:t>II</w:t>
            </w:r>
            <w:r w:rsidRPr="00AD1809">
              <w:rPr>
                <w:sz w:val="20"/>
                <w:szCs w:val="20"/>
              </w:rPr>
              <w:t xml:space="preserve"> (муниципальный) этап Всеросси</w:t>
            </w:r>
            <w:r w:rsidRPr="00AD1809">
              <w:rPr>
                <w:sz w:val="20"/>
                <w:szCs w:val="20"/>
              </w:rPr>
              <w:t>й</w:t>
            </w:r>
            <w:r w:rsidRPr="00AD1809">
              <w:rPr>
                <w:sz w:val="20"/>
                <w:szCs w:val="20"/>
              </w:rPr>
              <w:t>ской олимпиады школьников по учебным предметам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1DF" w:rsidRPr="00AD1809" w:rsidRDefault="009471DF" w:rsidP="00AD1809">
            <w:pPr>
              <w:tabs>
                <w:tab w:val="left" w:pos="312"/>
              </w:tabs>
              <w:snapToGrid w:val="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Подготовка учащихся к олимпиаде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1DF" w:rsidRPr="00AD1809" w:rsidRDefault="009471DF" w:rsidP="00AD1809">
            <w:pPr>
              <w:snapToGrid w:val="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2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1DF" w:rsidRPr="00AD1809" w:rsidRDefault="009471DF" w:rsidP="00AD1809">
            <w:pPr>
              <w:snapToGrid w:val="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Проведение и результаты школьного этапа олимпи</w:t>
            </w:r>
            <w:r w:rsidRPr="00AD1809">
              <w:rPr>
                <w:sz w:val="20"/>
                <w:szCs w:val="20"/>
              </w:rPr>
              <w:t>а</w:t>
            </w:r>
            <w:r w:rsidRPr="00AD1809">
              <w:rPr>
                <w:sz w:val="20"/>
                <w:szCs w:val="20"/>
              </w:rPr>
              <w:t>ды</w:t>
            </w:r>
          </w:p>
        </w:tc>
        <w:tc>
          <w:tcPr>
            <w:tcW w:w="19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1DF" w:rsidRPr="00AD1809" w:rsidRDefault="009471DF" w:rsidP="00AD1809">
            <w:pPr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зам. директора по УВР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1DF" w:rsidRPr="00AD1809" w:rsidRDefault="009471DF" w:rsidP="00AD1809">
            <w:pPr>
              <w:snapToGrid w:val="0"/>
              <w:ind w:right="-45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Приказ</w:t>
            </w:r>
          </w:p>
        </w:tc>
      </w:tr>
      <w:tr w:rsidR="009471DF" w:rsidTr="001915C9">
        <w:trPr>
          <w:gridAfter w:val="2"/>
          <w:wAfter w:w="61" w:type="dxa"/>
          <w:trHeight w:val="80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1DF" w:rsidRPr="00AD1809" w:rsidRDefault="009471DF" w:rsidP="00AD1809">
            <w:pPr>
              <w:tabs>
                <w:tab w:val="left" w:pos="522"/>
              </w:tabs>
              <w:snapToGrid w:val="0"/>
              <w:ind w:left="360" w:hanging="36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1DF" w:rsidRPr="00AD1809" w:rsidRDefault="009471DF" w:rsidP="00AD1809">
            <w:pPr>
              <w:snapToGrid w:val="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Административные срезы по англи</w:t>
            </w:r>
            <w:r w:rsidRPr="00AD1809">
              <w:rPr>
                <w:sz w:val="20"/>
                <w:szCs w:val="20"/>
              </w:rPr>
              <w:t>й</w:t>
            </w:r>
            <w:r w:rsidRPr="00AD1809">
              <w:rPr>
                <w:sz w:val="20"/>
                <w:szCs w:val="20"/>
              </w:rPr>
              <w:t>скому языку в 6  и 7 классах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1DF" w:rsidRPr="00AD1809" w:rsidRDefault="009471DF" w:rsidP="00AD1809">
            <w:pPr>
              <w:tabs>
                <w:tab w:val="left" w:pos="312"/>
              </w:tabs>
              <w:snapToGrid w:val="0"/>
              <w:jc w:val="center"/>
              <w:rPr>
                <w:sz w:val="20"/>
                <w:szCs w:val="20"/>
              </w:rPr>
            </w:pPr>
            <w:proofErr w:type="gramStart"/>
            <w:r w:rsidRPr="00AD1809">
              <w:rPr>
                <w:sz w:val="20"/>
                <w:szCs w:val="20"/>
              </w:rPr>
              <w:t>Контроль за</w:t>
            </w:r>
            <w:proofErr w:type="gramEnd"/>
            <w:r w:rsidRPr="00AD1809">
              <w:rPr>
                <w:sz w:val="20"/>
                <w:szCs w:val="20"/>
              </w:rPr>
              <w:t xml:space="preserve"> уровнем и качеством </w:t>
            </w:r>
            <w:proofErr w:type="spellStart"/>
            <w:r w:rsidRPr="00AD1809">
              <w:rPr>
                <w:sz w:val="20"/>
                <w:szCs w:val="20"/>
              </w:rPr>
              <w:t>обученности</w:t>
            </w:r>
            <w:proofErr w:type="spellEnd"/>
            <w:r w:rsidRPr="00AD1809">
              <w:rPr>
                <w:sz w:val="20"/>
                <w:szCs w:val="20"/>
              </w:rPr>
              <w:t xml:space="preserve"> </w:t>
            </w:r>
            <w:proofErr w:type="spellStart"/>
            <w:r w:rsidRPr="00AD1809">
              <w:rPr>
                <w:sz w:val="20"/>
                <w:szCs w:val="20"/>
              </w:rPr>
              <w:t>аттестующегося</w:t>
            </w:r>
            <w:proofErr w:type="spellEnd"/>
            <w:r w:rsidRPr="00AD1809">
              <w:rPr>
                <w:sz w:val="20"/>
                <w:szCs w:val="20"/>
              </w:rPr>
              <w:t xml:space="preserve"> уч</w:t>
            </w:r>
            <w:r w:rsidRPr="00AD1809">
              <w:rPr>
                <w:sz w:val="20"/>
                <w:szCs w:val="20"/>
              </w:rPr>
              <w:t>и</w:t>
            </w:r>
            <w:r w:rsidRPr="00AD1809">
              <w:rPr>
                <w:sz w:val="20"/>
                <w:szCs w:val="20"/>
              </w:rPr>
              <w:t>теля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1DF" w:rsidRPr="00AD1809" w:rsidRDefault="009471DF" w:rsidP="00AD1809">
            <w:pPr>
              <w:snapToGrid w:val="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Фронтальный</w:t>
            </w:r>
          </w:p>
        </w:tc>
        <w:tc>
          <w:tcPr>
            <w:tcW w:w="2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1DF" w:rsidRPr="00AD1809" w:rsidRDefault="009471DF" w:rsidP="00AD1809">
            <w:pPr>
              <w:snapToGrid w:val="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Организация образовател</w:t>
            </w:r>
            <w:r w:rsidRPr="00AD1809">
              <w:rPr>
                <w:sz w:val="20"/>
                <w:szCs w:val="20"/>
              </w:rPr>
              <w:t>ь</w:t>
            </w:r>
            <w:r w:rsidRPr="00AD1809">
              <w:rPr>
                <w:sz w:val="20"/>
                <w:szCs w:val="20"/>
              </w:rPr>
              <w:t>ного процесса по англи</w:t>
            </w:r>
            <w:r w:rsidRPr="00AD1809">
              <w:rPr>
                <w:sz w:val="20"/>
                <w:szCs w:val="20"/>
              </w:rPr>
              <w:t>й</w:t>
            </w:r>
            <w:r w:rsidRPr="00AD1809">
              <w:rPr>
                <w:sz w:val="20"/>
                <w:szCs w:val="20"/>
              </w:rPr>
              <w:t>скому языку</w:t>
            </w:r>
          </w:p>
        </w:tc>
        <w:tc>
          <w:tcPr>
            <w:tcW w:w="19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1DF" w:rsidRPr="00AD1809" w:rsidRDefault="009471DF" w:rsidP="00AD1809">
            <w:pPr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зам. директора по УВР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1DF" w:rsidRPr="00AD1809" w:rsidRDefault="009471DF" w:rsidP="00AD1809">
            <w:pPr>
              <w:snapToGrid w:val="0"/>
              <w:ind w:left="155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Справка</w:t>
            </w:r>
          </w:p>
        </w:tc>
      </w:tr>
      <w:tr w:rsidR="009471DF" w:rsidTr="001915C9">
        <w:trPr>
          <w:gridAfter w:val="2"/>
          <w:wAfter w:w="61" w:type="dxa"/>
          <w:trHeight w:val="80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1DF" w:rsidRPr="00AD1809" w:rsidRDefault="009471DF" w:rsidP="00AD1809">
            <w:pPr>
              <w:tabs>
                <w:tab w:val="left" w:pos="522"/>
              </w:tabs>
              <w:snapToGrid w:val="0"/>
              <w:ind w:left="360" w:hanging="36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1DF" w:rsidRPr="00AD1809" w:rsidRDefault="009471DF" w:rsidP="00AD1809">
            <w:pPr>
              <w:snapToGrid w:val="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Административные срезы по матем</w:t>
            </w:r>
            <w:r w:rsidRPr="00AD1809">
              <w:rPr>
                <w:sz w:val="20"/>
                <w:szCs w:val="20"/>
              </w:rPr>
              <w:t>а</w:t>
            </w:r>
            <w:r w:rsidRPr="00AD1809">
              <w:rPr>
                <w:sz w:val="20"/>
                <w:szCs w:val="20"/>
              </w:rPr>
              <w:t>тике в 7 и 9 классах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1DF" w:rsidRPr="00AD1809" w:rsidRDefault="009471DF" w:rsidP="00AD1809">
            <w:pPr>
              <w:tabs>
                <w:tab w:val="left" w:pos="312"/>
              </w:tabs>
              <w:snapToGrid w:val="0"/>
              <w:jc w:val="center"/>
              <w:rPr>
                <w:sz w:val="20"/>
                <w:szCs w:val="20"/>
              </w:rPr>
            </w:pPr>
            <w:proofErr w:type="gramStart"/>
            <w:r w:rsidRPr="00AD1809">
              <w:rPr>
                <w:sz w:val="20"/>
                <w:szCs w:val="20"/>
              </w:rPr>
              <w:t>Контроль за</w:t>
            </w:r>
            <w:proofErr w:type="gramEnd"/>
            <w:r w:rsidRPr="00AD1809">
              <w:rPr>
                <w:sz w:val="20"/>
                <w:szCs w:val="20"/>
              </w:rPr>
              <w:t xml:space="preserve"> уровнем и качеством </w:t>
            </w:r>
            <w:proofErr w:type="spellStart"/>
            <w:r w:rsidRPr="00AD1809">
              <w:rPr>
                <w:sz w:val="20"/>
                <w:szCs w:val="20"/>
              </w:rPr>
              <w:t>обученности</w:t>
            </w:r>
            <w:proofErr w:type="spellEnd"/>
            <w:r w:rsidRPr="00AD1809">
              <w:rPr>
                <w:sz w:val="20"/>
                <w:szCs w:val="20"/>
              </w:rPr>
              <w:t xml:space="preserve"> </w:t>
            </w:r>
            <w:proofErr w:type="spellStart"/>
            <w:r w:rsidRPr="00AD1809">
              <w:rPr>
                <w:sz w:val="20"/>
                <w:szCs w:val="20"/>
              </w:rPr>
              <w:t>аттестующегося</w:t>
            </w:r>
            <w:proofErr w:type="spellEnd"/>
            <w:r w:rsidRPr="00AD1809">
              <w:rPr>
                <w:sz w:val="20"/>
                <w:szCs w:val="20"/>
              </w:rPr>
              <w:t xml:space="preserve"> уч</w:t>
            </w:r>
            <w:r w:rsidRPr="00AD1809">
              <w:rPr>
                <w:sz w:val="20"/>
                <w:szCs w:val="20"/>
              </w:rPr>
              <w:t>и</w:t>
            </w:r>
            <w:r w:rsidRPr="00AD1809">
              <w:rPr>
                <w:sz w:val="20"/>
                <w:szCs w:val="20"/>
              </w:rPr>
              <w:t>теля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1DF" w:rsidRPr="00AD1809" w:rsidRDefault="009471DF" w:rsidP="00AD1809">
            <w:pPr>
              <w:snapToGrid w:val="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Фронтальный</w:t>
            </w:r>
          </w:p>
        </w:tc>
        <w:tc>
          <w:tcPr>
            <w:tcW w:w="2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1DF" w:rsidRPr="00AD1809" w:rsidRDefault="009471DF" w:rsidP="00AD1809">
            <w:pPr>
              <w:snapToGrid w:val="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Организация образовател</w:t>
            </w:r>
            <w:r w:rsidRPr="00AD1809">
              <w:rPr>
                <w:sz w:val="20"/>
                <w:szCs w:val="20"/>
              </w:rPr>
              <w:t>ь</w:t>
            </w:r>
            <w:r w:rsidRPr="00AD1809">
              <w:rPr>
                <w:sz w:val="20"/>
                <w:szCs w:val="20"/>
              </w:rPr>
              <w:t xml:space="preserve">ного процесса по </w:t>
            </w:r>
            <w:proofErr w:type="spellStart"/>
            <w:r w:rsidRPr="00AD1809">
              <w:rPr>
                <w:sz w:val="20"/>
                <w:szCs w:val="20"/>
              </w:rPr>
              <w:t>матем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9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1DF" w:rsidRPr="00AD1809" w:rsidRDefault="009471DF" w:rsidP="00AD1809">
            <w:pPr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зам. директора по УВР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1DF" w:rsidRPr="00AD1809" w:rsidRDefault="009471DF" w:rsidP="00AD1809">
            <w:pPr>
              <w:snapToGrid w:val="0"/>
              <w:ind w:left="155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Справка</w:t>
            </w:r>
          </w:p>
        </w:tc>
      </w:tr>
      <w:tr w:rsidR="009471DF" w:rsidTr="001915C9">
        <w:trPr>
          <w:gridAfter w:val="2"/>
          <w:wAfter w:w="61" w:type="dxa"/>
          <w:trHeight w:val="74"/>
        </w:trPr>
        <w:tc>
          <w:tcPr>
            <w:tcW w:w="1532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1DF" w:rsidRDefault="009471DF" w:rsidP="00242F4E">
            <w:pPr>
              <w:snapToGrid w:val="0"/>
              <w:ind w:left="155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3. </w:t>
            </w:r>
            <w:proofErr w:type="gramStart"/>
            <w:r>
              <w:rPr>
                <w:b/>
                <w:bCs/>
              </w:rPr>
              <w:t>Контроль за</w:t>
            </w:r>
            <w:proofErr w:type="gramEnd"/>
            <w:r>
              <w:rPr>
                <w:b/>
                <w:bCs/>
              </w:rPr>
              <w:t xml:space="preserve"> школьной документацией</w:t>
            </w:r>
          </w:p>
        </w:tc>
      </w:tr>
      <w:tr w:rsidR="009471DF" w:rsidTr="001915C9">
        <w:trPr>
          <w:gridAfter w:val="2"/>
          <w:wAfter w:w="61" w:type="dxa"/>
          <w:trHeight w:val="76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1DF" w:rsidRPr="00AD1809" w:rsidRDefault="009471DF" w:rsidP="00AD1809">
            <w:pPr>
              <w:tabs>
                <w:tab w:val="left" w:pos="0"/>
              </w:tabs>
              <w:snapToGrid w:val="0"/>
              <w:ind w:left="-32" w:firstLine="32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1DF" w:rsidRPr="00AD1809" w:rsidRDefault="009471DF" w:rsidP="00AD1809">
            <w:pPr>
              <w:snapToGrid w:val="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Проверка контрольных и рабочих тетрадей учащихся по математике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1DF" w:rsidRPr="00AD1809" w:rsidRDefault="009471DF" w:rsidP="00AD1809">
            <w:pPr>
              <w:tabs>
                <w:tab w:val="left" w:pos="312"/>
              </w:tabs>
              <w:snapToGrid w:val="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Выполнение требований к ведению и проверке, объективность оценки. Организация индивидуальной раб</w:t>
            </w:r>
            <w:r w:rsidRPr="00AD1809">
              <w:rPr>
                <w:sz w:val="20"/>
                <w:szCs w:val="20"/>
              </w:rPr>
              <w:t>о</w:t>
            </w:r>
            <w:r w:rsidRPr="00AD1809">
              <w:rPr>
                <w:sz w:val="20"/>
                <w:szCs w:val="20"/>
              </w:rPr>
              <w:t>ты по ликвидации пробелов в зн</w:t>
            </w:r>
            <w:r w:rsidRPr="00AD1809">
              <w:rPr>
                <w:sz w:val="20"/>
                <w:szCs w:val="20"/>
              </w:rPr>
              <w:t>а</w:t>
            </w:r>
            <w:r w:rsidRPr="00AD1809">
              <w:rPr>
                <w:sz w:val="20"/>
                <w:szCs w:val="20"/>
              </w:rPr>
              <w:t>ниях учащихся.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1DF" w:rsidRPr="00AD1809" w:rsidRDefault="009471DF" w:rsidP="00AD1809">
            <w:pPr>
              <w:snapToGrid w:val="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2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1DF" w:rsidRPr="00AD1809" w:rsidRDefault="009471DF" w:rsidP="00AD1809">
            <w:pPr>
              <w:snapToGrid w:val="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Контрольные и рабочие тетради учащихся по мат</w:t>
            </w:r>
            <w:r w:rsidRPr="00AD1809">
              <w:rPr>
                <w:sz w:val="20"/>
                <w:szCs w:val="20"/>
              </w:rPr>
              <w:t>е</w:t>
            </w:r>
            <w:r w:rsidRPr="00AD1809">
              <w:rPr>
                <w:sz w:val="20"/>
                <w:szCs w:val="20"/>
              </w:rPr>
              <w:t>матике</w:t>
            </w:r>
          </w:p>
        </w:tc>
        <w:tc>
          <w:tcPr>
            <w:tcW w:w="19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1DF" w:rsidRPr="00AD1809" w:rsidRDefault="009471DF" w:rsidP="00AD1809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зам. директора по УВР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1DF" w:rsidRPr="00AD1809" w:rsidRDefault="009471DF" w:rsidP="00AD1809">
            <w:pPr>
              <w:snapToGrid w:val="0"/>
              <w:ind w:left="-77" w:right="-45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Справка</w:t>
            </w:r>
          </w:p>
        </w:tc>
      </w:tr>
      <w:tr w:rsidR="009471DF" w:rsidTr="001915C9">
        <w:trPr>
          <w:gridAfter w:val="2"/>
          <w:wAfter w:w="61" w:type="dxa"/>
          <w:trHeight w:val="76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1DF" w:rsidRPr="00AD1809" w:rsidRDefault="009471DF" w:rsidP="00AD1809">
            <w:pPr>
              <w:tabs>
                <w:tab w:val="left" w:pos="0"/>
              </w:tabs>
              <w:snapToGrid w:val="0"/>
              <w:ind w:left="-32" w:firstLine="32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1DF" w:rsidRPr="00AD1809" w:rsidRDefault="009471DF" w:rsidP="00AD1809">
            <w:pPr>
              <w:snapToGrid w:val="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Проверка классных журналов по ит</w:t>
            </w:r>
            <w:r w:rsidRPr="00AD1809">
              <w:rPr>
                <w:sz w:val="20"/>
                <w:szCs w:val="20"/>
              </w:rPr>
              <w:t>о</w:t>
            </w:r>
            <w:r w:rsidRPr="00AD1809">
              <w:rPr>
                <w:sz w:val="20"/>
                <w:szCs w:val="20"/>
              </w:rPr>
              <w:t xml:space="preserve">гам </w:t>
            </w:r>
            <w:r w:rsidRPr="00AD1809">
              <w:rPr>
                <w:sz w:val="20"/>
                <w:szCs w:val="20"/>
                <w:lang w:val="en-US"/>
              </w:rPr>
              <w:t>I</w:t>
            </w:r>
            <w:r w:rsidRPr="00AD1809">
              <w:rPr>
                <w:sz w:val="20"/>
                <w:szCs w:val="20"/>
              </w:rPr>
              <w:t xml:space="preserve"> четверти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1DF" w:rsidRPr="00AD1809" w:rsidRDefault="009471DF" w:rsidP="00AD1809">
            <w:pPr>
              <w:tabs>
                <w:tab w:val="left" w:pos="312"/>
              </w:tabs>
              <w:snapToGrid w:val="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Выполнение рабочих программ по учебным предметам.</w:t>
            </w:r>
          </w:p>
          <w:p w:rsidR="009471DF" w:rsidRPr="00AD1809" w:rsidRDefault="009471DF" w:rsidP="00AD1809">
            <w:pPr>
              <w:tabs>
                <w:tab w:val="left" w:pos="312"/>
              </w:tabs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Выполнение требований по работе с классными журналами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1DF" w:rsidRPr="00AD1809" w:rsidRDefault="009471DF" w:rsidP="00AD1809">
            <w:pPr>
              <w:snapToGrid w:val="0"/>
              <w:ind w:right="-13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2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1DF" w:rsidRPr="00AD1809" w:rsidRDefault="009471DF" w:rsidP="00AD1809">
            <w:pPr>
              <w:snapToGrid w:val="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Классные журналы 1-11 классов</w:t>
            </w:r>
          </w:p>
        </w:tc>
        <w:tc>
          <w:tcPr>
            <w:tcW w:w="19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1DF" w:rsidRPr="00AD1809" w:rsidRDefault="009471DF" w:rsidP="00AD1809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зам. директора по УВР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1DF" w:rsidRPr="00AD1809" w:rsidRDefault="009471DF" w:rsidP="00AD1809">
            <w:pPr>
              <w:snapToGrid w:val="0"/>
              <w:ind w:left="-77" w:right="-45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Справка</w:t>
            </w:r>
          </w:p>
        </w:tc>
      </w:tr>
      <w:tr w:rsidR="009471DF" w:rsidTr="001915C9">
        <w:trPr>
          <w:gridAfter w:val="2"/>
          <w:wAfter w:w="61" w:type="dxa"/>
          <w:trHeight w:val="135"/>
        </w:trPr>
        <w:tc>
          <w:tcPr>
            <w:tcW w:w="1532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1DF" w:rsidRDefault="009471DF" w:rsidP="00242F4E">
            <w:pPr>
              <w:tabs>
                <w:tab w:val="left" w:pos="522"/>
              </w:tabs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4. </w:t>
            </w:r>
            <w:proofErr w:type="gramStart"/>
            <w:r>
              <w:rPr>
                <w:b/>
                <w:bCs/>
              </w:rPr>
              <w:t>Контроль за</w:t>
            </w:r>
            <w:proofErr w:type="gramEnd"/>
            <w:r>
              <w:rPr>
                <w:b/>
                <w:bCs/>
              </w:rPr>
              <w:t xml:space="preserve"> работой с педагогическими кадрами</w:t>
            </w:r>
          </w:p>
        </w:tc>
      </w:tr>
      <w:tr w:rsidR="009471DF" w:rsidTr="001915C9">
        <w:trPr>
          <w:gridAfter w:val="2"/>
          <w:wAfter w:w="61" w:type="dxa"/>
          <w:trHeight w:val="286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1DF" w:rsidRPr="00AD1809" w:rsidRDefault="009471DF" w:rsidP="00AD1809">
            <w:pPr>
              <w:tabs>
                <w:tab w:val="left" w:pos="522"/>
              </w:tabs>
              <w:snapToGrid w:val="0"/>
              <w:ind w:left="360" w:hanging="36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1DF" w:rsidRPr="00AD1809" w:rsidRDefault="009471DF" w:rsidP="00AD1809">
            <w:pPr>
              <w:snapToGrid w:val="0"/>
              <w:ind w:left="-32" w:firstLine="32"/>
              <w:jc w:val="center"/>
              <w:rPr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1DF" w:rsidRPr="00AD1809" w:rsidRDefault="009471DF" w:rsidP="00AD1809">
            <w:pPr>
              <w:tabs>
                <w:tab w:val="left" w:pos="312"/>
              </w:tabs>
              <w:snapToGrid w:val="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Аттестация работников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1DF" w:rsidRPr="00AD1809" w:rsidRDefault="009471DF" w:rsidP="00AD1809">
            <w:pPr>
              <w:snapToGrid w:val="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Персональный</w:t>
            </w:r>
          </w:p>
        </w:tc>
        <w:tc>
          <w:tcPr>
            <w:tcW w:w="2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1DF" w:rsidRPr="00AD1809" w:rsidRDefault="009471DF" w:rsidP="00AD1809">
            <w:pPr>
              <w:snapToGrid w:val="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Творческий отчёт и анализ работы педагогов</w:t>
            </w:r>
          </w:p>
        </w:tc>
        <w:tc>
          <w:tcPr>
            <w:tcW w:w="19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1DF" w:rsidRPr="00AD1809" w:rsidRDefault="009471DF" w:rsidP="00AD1809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зам. директора по УВР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1DF" w:rsidRPr="006D3452" w:rsidRDefault="009471DF" w:rsidP="00AD1809">
            <w:pPr>
              <w:snapToGrid w:val="0"/>
              <w:jc w:val="center"/>
              <w:rPr>
                <w:sz w:val="16"/>
                <w:szCs w:val="16"/>
              </w:rPr>
            </w:pPr>
            <w:r w:rsidRPr="006D3452">
              <w:rPr>
                <w:sz w:val="16"/>
                <w:szCs w:val="16"/>
              </w:rPr>
              <w:t>Материалы атт</w:t>
            </w:r>
            <w:r w:rsidRPr="006D3452">
              <w:rPr>
                <w:sz w:val="16"/>
                <w:szCs w:val="16"/>
              </w:rPr>
              <w:t>е</w:t>
            </w:r>
            <w:r w:rsidRPr="006D3452">
              <w:rPr>
                <w:sz w:val="16"/>
                <w:szCs w:val="16"/>
              </w:rPr>
              <w:t>стации</w:t>
            </w:r>
          </w:p>
        </w:tc>
      </w:tr>
      <w:tr w:rsidR="009471DF" w:rsidTr="001915C9">
        <w:trPr>
          <w:gridAfter w:val="2"/>
          <w:wAfter w:w="61" w:type="dxa"/>
          <w:trHeight w:val="70"/>
        </w:trPr>
        <w:tc>
          <w:tcPr>
            <w:tcW w:w="1532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1DF" w:rsidRDefault="009471DF" w:rsidP="00242F4E">
            <w:pPr>
              <w:snapToGrid w:val="0"/>
              <w:ind w:left="-32" w:firstLine="174"/>
              <w:rPr>
                <w:b/>
                <w:bCs/>
              </w:rPr>
            </w:pPr>
            <w:r>
              <w:rPr>
                <w:b/>
                <w:bCs/>
              </w:rPr>
              <w:t xml:space="preserve">5. </w:t>
            </w:r>
            <w:proofErr w:type="gramStart"/>
            <w:r>
              <w:rPr>
                <w:b/>
                <w:bCs/>
              </w:rPr>
              <w:t>Контроль за</w:t>
            </w:r>
            <w:proofErr w:type="gramEnd"/>
            <w:r>
              <w:rPr>
                <w:b/>
                <w:bCs/>
              </w:rPr>
              <w:t xml:space="preserve"> организацией условий обучения</w:t>
            </w:r>
          </w:p>
        </w:tc>
      </w:tr>
      <w:tr w:rsidR="009471DF" w:rsidTr="001915C9">
        <w:trPr>
          <w:gridAfter w:val="2"/>
          <w:wAfter w:w="61" w:type="dxa"/>
          <w:trHeight w:val="134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1DF" w:rsidRPr="00AD1809" w:rsidRDefault="009471DF" w:rsidP="00AD1809">
            <w:pPr>
              <w:tabs>
                <w:tab w:val="left" w:pos="522"/>
              </w:tabs>
              <w:snapToGrid w:val="0"/>
              <w:ind w:left="360" w:hanging="502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1DF" w:rsidRPr="00AD1809" w:rsidRDefault="009471DF" w:rsidP="00AD1809">
            <w:pPr>
              <w:snapToGrid w:val="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Предупреждение детского травм</w:t>
            </w:r>
            <w:r w:rsidRPr="00AD1809">
              <w:rPr>
                <w:sz w:val="20"/>
                <w:szCs w:val="20"/>
              </w:rPr>
              <w:t>а</w:t>
            </w:r>
            <w:r w:rsidRPr="00AD1809">
              <w:rPr>
                <w:sz w:val="20"/>
                <w:szCs w:val="20"/>
              </w:rPr>
              <w:t>тизма, на уроках технологии, фи</w:t>
            </w:r>
            <w:r w:rsidRPr="00AD1809">
              <w:rPr>
                <w:sz w:val="20"/>
                <w:szCs w:val="20"/>
              </w:rPr>
              <w:t>з</w:t>
            </w:r>
            <w:r w:rsidRPr="00AD1809">
              <w:rPr>
                <w:sz w:val="20"/>
                <w:szCs w:val="20"/>
              </w:rPr>
              <w:t>культуры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1DF" w:rsidRPr="00AD1809" w:rsidRDefault="009471DF" w:rsidP="00AD1809">
            <w:pPr>
              <w:tabs>
                <w:tab w:val="left" w:pos="332"/>
              </w:tabs>
              <w:snapToGrid w:val="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Информирование участников обр</w:t>
            </w:r>
            <w:r w:rsidRPr="00AD1809">
              <w:rPr>
                <w:sz w:val="20"/>
                <w:szCs w:val="20"/>
              </w:rPr>
              <w:t>а</w:t>
            </w:r>
            <w:r w:rsidRPr="00AD1809">
              <w:rPr>
                <w:sz w:val="20"/>
                <w:szCs w:val="20"/>
              </w:rPr>
              <w:t>зовательного процесса по пред</w:t>
            </w:r>
            <w:r w:rsidRPr="00AD1809">
              <w:rPr>
                <w:sz w:val="20"/>
                <w:szCs w:val="20"/>
              </w:rPr>
              <w:t>у</w:t>
            </w:r>
            <w:r w:rsidRPr="00AD1809">
              <w:rPr>
                <w:sz w:val="20"/>
                <w:szCs w:val="20"/>
              </w:rPr>
              <w:t>преждению детского травматизма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1DF" w:rsidRPr="00AD1809" w:rsidRDefault="009471DF" w:rsidP="00AD1809">
            <w:pPr>
              <w:snapToGrid w:val="0"/>
              <w:ind w:right="-13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2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1DF" w:rsidRPr="00AD1809" w:rsidRDefault="009471DF" w:rsidP="00AD1809">
            <w:pPr>
              <w:snapToGrid w:val="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Анализ травматизма уч</w:t>
            </w:r>
            <w:r w:rsidRPr="00AD1809">
              <w:rPr>
                <w:sz w:val="20"/>
                <w:szCs w:val="20"/>
              </w:rPr>
              <w:t>а</w:t>
            </w:r>
            <w:r w:rsidRPr="00AD1809">
              <w:rPr>
                <w:sz w:val="20"/>
                <w:szCs w:val="20"/>
              </w:rPr>
              <w:t>щихся, ведение документ</w:t>
            </w:r>
            <w:r w:rsidRPr="00AD1809">
              <w:rPr>
                <w:sz w:val="20"/>
                <w:szCs w:val="20"/>
              </w:rPr>
              <w:t>а</w:t>
            </w:r>
            <w:r w:rsidRPr="00AD1809">
              <w:rPr>
                <w:sz w:val="20"/>
                <w:szCs w:val="20"/>
              </w:rPr>
              <w:t>ции учителями</w:t>
            </w:r>
          </w:p>
        </w:tc>
        <w:tc>
          <w:tcPr>
            <w:tcW w:w="19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1DF" w:rsidRPr="00AD1809" w:rsidRDefault="009471DF" w:rsidP="00AD1809">
            <w:pPr>
              <w:snapToGrid w:val="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зам. директора по УВР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1DF" w:rsidRPr="00AD1809" w:rsidRDefault="009471DF" w:rsidP="00AD1809">
            <w:pPr>
              <w:snapToGrid w:val="0"/>
              <w:ind w:left="155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Информация</w:t>
            </w:r>
          </w:p>
        </w:tc>
      </w:tr>
      <w:tr w:rsidR="009471DF" w:rsidTr="001915C9">
        <w:trPr>
          <w:gridAfter w:val="2"/>
          <w:wAfter w:w="61" w:type="dxa"/>
          <w:trHeight w:val="134"/>
        </w:trPr>
        <w:tc>
          <w:tcPr>
            <w:tcW w:w="1532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1DF" w:rsidRDefault="009471DF" w:rsidP="008A53BE">
            <w:pPr>
              <w:snapToGrid w:val="0"/>
              <w:ind w:left="155"/>
            </w:pPr>
            <w:r>
              <w:rPr>
                <w:b/>
                <w:bCs/>
              </w:rPr>
              <w:t xml:space="preserve">6. </w:t>
            </w:r>
            <w:proofErr w:type="gramStart"/>
            <w:r>
              <w:rPr>
                <w:b/>
                <w:bCs/>
              </w:rPr>
              <w:t>Контроль за</w:t>
            </w:r>
            <w:proofErr w:type="gramEnd"/>
            <w:r>
              <w:rPr>
                <w:b/>
                <w:bCs/>
              </w:rPr>
              <w:t xml:space="preserve"> реализацией ФГОС ООО</w:t>
            </w:r>
          </w:p>
        </w:tc>
      </w:tr>
      <w:tr w:rsidR="009471DF" w:rsidTr="001915C9">
        <w:trPr>
          <w:gridAfter w:val="2"/>
          <w:wAfter w:w="61" w:type="dxa"/>
          <w:trHeight w:val="134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1DF" w:rsidRPr="00AD1809" w:rsidRDefault="009471DF" w:rsidP="00242F4E">
            <w:pPr>
              <w:tabs>
                <w:tab w:val="left" w:pos="522"/>
              </w:tabs>
              <w:snapToGrid w:val="0"/>
              <w:ind w:left="360" w:hanging="502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1DF" w:rsidRPr="00AD1809" w:rsidRDefault="009471DF" w:rsidP="00486725">
            <w:pPr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Планирование воспитательной раб</w:t>
            </w:r>
            <w:r w:rsidRPr="00AD1809">
              <w:rPr>
                <w:sz w:val="20"/>
                <w:szCs w:val="20"/>
              </w:rPr>
              <w:t>о</w:t>
            </w:r>
            <w:r w:rsidRPr="00AD1809">
              <w:rPr>
                <w:sz w:val="20"/>
                <w:szCs w:val="20"/>
              </w:rPr>
              <w:t xml:space="preserve">ты в 5 классе с учетом требования ФГОС ООО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1DF" w:rsidRPr="00AD1809" w:rsidRDefault="009471DF" w:rsidP="00486725">
            <w:pPr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Обеспечение системности воспит</w:t>
            </w:r>
            <w:r w:rsidRPr="00AD1809">
              <w:rPr>
                <w:sz w:val="20"/>
                <w:szCs w:val="20"/>
              </w:rPr>
              <w:t>а</w:t>
            </w:r>
            <w:r w:rsidRPr="00AD1809">
              <w:rPr>
                <w:sz w:val="20"/>
                <w:szCs w:val="20"/>
              </w:rPr>
              <w:t>тельной деятельности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1DF" w:rsidRPr="00AD1809" w:rsidRDefault="009471DF" w:rsidP="00242F4E">
            <w:pPr>
              <w:snapToGrid w:val="0"/>
              <w:ind w:right="-130"/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 xml:space="preserve">Тематический </w:t>
            </w:r>
          </w:p>
        </w:tc>
        <w:tc>
          <w:tcPr>
            <w:tcW w:w="2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1DF" w:rsidRPr="00AD1809" w:rsidRDefault="009471DF" w:rsidP="00486725">
            <w:pPr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Программа воспитательной работы в классе</w:t>
            </w:r>
          </w:p>
        </w:tc>
        <w:tc>
          <w:tcPr>
            <w:tcW w:w="19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1DF" w:rsidRPr="00AD1809" w:rsidRDefault="009471DF" w:rsidP="00486725">
            <w:pPr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зам. директора по УВР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1DF" w:rsidRPr="00AD1809" w:rsidRDefault="009471DF" w:rsidP="00486725">
            <w:pPr>
              <w:jc w:val="center"/>
              <w:rPr>
                <w:sz w:val="20"/>
                <w:szCs w:val="20"/>
              </w:rPr>
            </w:pPr>
            <w:r w:rsidRPr="00AD1809">
              <w:rPr>
                <w:sz w:val="20"/>
                <w:szCs w:val="20"/>
              </w:rPr>
              <w:t>Справка</w:t>
            </w:r>
          </w:p>
        </w:tc>
      </w:tr>
      <w:tr w:rsidR="009471DF" w:rsidTr="001915C9">
        <w:trPr>
          <w:gridAfter w:val="2"/>
          <w:wAfter w:w="61" w:type="dxa"/>
          <w:trHeight w:val="134"/>
        </w:trPr>
        <w:tc>
          <w:tcPr>
            <w:tcW w:w="1532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1DF" w:rsidRDefault="009471DF" w:rsidP="00486725">
            <w:pPr>
              <w:jc w:val="center"/>
            </w:pPr>
            <w:proofErr w:type="gramStart"/>
            <w:r w:rsidRPr="00991A8F">
              <w:rPr>
                <w:b/>
                <w:bCs/>
              </w:rPr>
              <w:t>Контроль за</w:t>
            </w:r>
            <w:proofErr w:type="gramEnd"/>
            <w:r w:rsidRPr="00991A8F">
              <w:rPr>
                <w:b/>
                <w:bCs/>
              </w:rPr>
              <w:t xml:space="preserve"> состоянием воспитательной работы</w:t>
            </w:r>
          </w:p>
        </w:tc>
      </w:tr>
      <w:tr w:rsidR="009471DF" w:rsidTr="001915C9">
        <w:trPr>
          <w:gridAfter w:val="2"/>
          <w:wAfter w:w="61" w:type="dxa"/>
          <w:trHeight w:val="134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1DF" w:rsidRPr="0077466E" w:rsidRDefault="009471DF" w:rsidP="0077466E">
            <w:pPr>
              <w:tabs>
                <w:tab w:val="left" w:pos="522"/>
              </w:tabs>
              <w:snapToGrid w:val="0"/>
              <w:ind w:left="360" w:hanging="502"/>
              <w:jc w:val="center"/>
              <w:rPr>
                <w:sz w:val="20"/>
                <w:szCs w:val="20"/>
              </w:rPr>
            </w:pPr>
            <w:r w:rsidRPr="0077466E">
              <w:rPr>
                <w:sz w:val="20"/>
                <w:szCs w:val="20"/>
              </w:rPr>
              <w:t>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1DF" w:rsidRPr="0077466E" w:rsidRDefault="009471DF" w:rsidP="0077466E">
            <w:pPr>
              <w:jc w:val="center"/>
              <w:rPr>
                <w:sz w:val="20"/>
                <w:szCs w:val="20"/>
              </w:rPr>
            </w:pPr>
            <w:r w:rsidRPr="0077466E">
              <w:rPr>
                <w:sz w:val="20"/>
                <w:szCs w:val="20"/>
              </w:rPr>
              <w:t>Работа классного    руководителя по развитию самоуправления в классном  коллективе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1DF" w:rsidRPr="0077466E" w:rsidRDefault="009471DF" w:rsidP="0077466E">
            <w:pPr>
              <w:tabs>
                <w:tab w:val="left" w:pos="312"/>
              </w:tabs>
              <w:jc w:val="center"/>
              <w:rPr>
                <w:sz w:val="20"/>
                <w:szCs w:val="20"/>
              </w:rPr>
            </w:pPr>
            <w:r w:rsidRPr="0077466E">
              <w:rPr>
                <w:sz w:val="20"/>
                <w:szCs w:val="20"/>
              </w:rPr>
              <w:t>Развитие классного ученического самоуправления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1DF" w:rsidRPr="0077466E" w:rsidRDefault="009471DF" w:rsidP="0077466E">
            <w:pPr>
              <w:jc w:val="center"/>
              <w:rPr>
                <w:sz w:val="20"/>
                <w:szCs w:val="20"/>
              </w:rPr>
            </w:pPr>
            <w:r w:rsidRPr="0077466E">
              <w:rPr>
                <w:sz w:val="20"/>
                <w:szCs w:val="20"/>
              </w:rPr>
              <w:t>Тематический</w:t>
            </w:r>
          </w:p>
          <w:p w:rsidR="009471DF" w:rsidRPr="0077466E" w:rsidRDefault="009471DF" w:rsidP="0077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1DF" w:rsidRPr="0077466E" w:rsidRDefault="009471DF" w:rsidP="0077466E">
            <w:pPr>
              <w:jc w:val="center"/>
              <w:rPr>
                <w:sz w:val="20"/>
                <w:szCs w:val="20"/>
              </w:rPr>
            </w:pPr>
            <w:r w:rsidRPr="0077466E">
              <w:rPr>
                <w:sz w:val="20"/>
                <w:szCs w:val="20"/>
              </w:rPr>
              <w:t>Работа органов классного самоуправления</w:t>
            </w:r>
            <w:r>
              <w:rPr>
                <w:sz w:val="20"/>
                <w:szCs w:val="20"/>
              </w:rPr>
              <w:t xml:space="preserve"> </w:t>
            </w:r>
            <w:r w:rsidRPr="0077466E">
              <w:rPr>
                <w:sz w:val="20"/>
                <w:szCs w:val="20"/>
              </w:rPr>
              <w:t>(</w:t>
            </w:r>
            <w:proofErr w:type="spellStart"/>
            <w:r w:rsidRPr="0077466E">
              <w:rPr>
                <w:sz w:val="20"/>
                <w:szCs w:val="20"/>
              </w:rPr>
              <w:t>анкетир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77466E">
              <w:rPr>
                <w:sz w:val="20"/>
                <w:szCs w:val="20"/>
              </w:rPr>
              <w:t>)</w:t>
            </w:r>
          </w:p>
        </w:tc>
        <w:tc>
          <w:tcPr>
            <w:tcW w:w="19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1DF" w:rsidRPr="0077466E" w:rsidRDefault="009471DF" w:rsidP="0077466E">
            <w:pPr>
              <w:jc w:val="center"/>
              <w:rPr>
                <w:sz w:val="20"/>
                <w:szCs w:val="20"/>
              </w:rPr>
            </w:pPr>
            <w:r w:rsidRPr="0077466E">
              <w:rPr>
                <w:sz w:val="20"/>
                <w:szCs w:val="20"/>
              </w:rPr>
              <w:t>Директор школы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1DF" w:rsidRPr="0077466E" w:rsidRDefault="009471DF" w:rsidP="0077466E">
            <w:pPr>
              <w:ind w:left="-77" w:right="-187"/>
              <w:jc w:val="center"/>
              <w:rPr>
                <w:sz w:val="20"/>
                <w:szCs w:val="20"/>
              </w:rPr>
            </w:pPr>
            <w:r w:rsidRPr="0077466E">
              <w:rPr>
                <w:sz w:val="20"/>
                <w:szCs w:val="20"/>
              </w:rPr>
              <w:t>Администрати</w:t>
            </w:r>
            <w:r w:rsidRPr="0077466E">
              <w:rPr>
                <w:sz w:val="20"/>
                <w:szCs w:val="20"/>
              </w:rPr>
              <w:t>в</w:t>
            </w:r>
            <w:r w:rsidRPr="0077466E">
              <w:rPr>
                <w:sz w:val="20"/>
                <w:szCs w:val="20"/>
              </w:rPr>
              <w:t>ное совещание</w:t>
            </w:r>
          </w:p>
        </w:tc>
      </w:tr>
      <w:tr w:rsidR="009471DF" w:rsidTr="001915C9">
        <w:trPr>
          <w:gridAfter w:val="2"/>
          <w:wAfter w:w="61" w:type="dxa"/>
          <w:trHeight w:val="134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1DF" w:rsidRPr="0077466E" w:rsidRDefault="009471DF" w:rsidP="0077466E">
            <w:pPr>
              <w:tabs>
                <w:tab w:val="left" w:pos="522"/>
              </w:tabs>
              <w:snapToGrid w:val="0"/>
              <w:ind w:left="360" w:hanging="502"/>
              <w:jc w:val="center"/>
              <w:rPr>
                <w:sz w:val="20"/>
                <w:szCs w:val="20"/>
              </w:rPr>
            </w:pPr>
            <w:r w:rsidRPr="0077466E">
              <w:rPr>
                <w:sz w:val="20"/>
                <w:szCs w:val="20"/>
              </w:rPr>
              <w:t>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1DF" w:rsidRPr="0077466E" w:rsidRDefault="009471DF" w:rsidP="0077466E">
            <w:pPr>
              <w:jc w:val="center"/>
              <w:rPr>
                <w:sz w:val="20"/>
                <w:szCs w:val="20"/>
              </w:rPr>
            </w:pPr>
            <w:r w:rsidRPr="0077466E">
              <w:rPr>
                <w:sz w:val="20"/>
                <w:szCs w:val="20"/>
              </w:rPr>
              <w:t>Родительские собрания по классам.</w:t>
            </w:r>
          </w:p>
          <w:p w:rsidR="009471DF" w:rsidRPr="0077466E" w:rsidRDefault="009471DF" w:rsidP="0077466E">
            <w:pPr>
              <w:jc w:val="center"/>
              <w:rPr>
                <w:sz w:val="20"/>
                <w:szCs w:val="20"/>
              </w:rPr>
            </w:pPr>
          </w:p>
          <w:p w:rsidR="009471DF" w:rsidRPr="0077466E" w:rsidRDefault="009471DF" w:rsidP="0077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1DF" w:rsidRPr="0077466E" w:rsidRDefault="009471DF" w:rsidP="0077466E">
            <w:pPr>
              <w:tabs>
                <w:tab w:val="left" w:pos="332"/>
              </w:tabs>
              <w:jc w:val="center"/>
              <w:rPr>
                <w:sz w:val="20"/>
                <w:szCs w:val="20"/>
              </w:rPr>
            </w:pPr>
            <w:r w:rsidRPr="0077466E">
              <w:rPr>
                <w:sz w:val="20"/>
                <w:szCs w:val="20"/>
              </w:rPr>
              <w:t>Качество подготовки и проведения, посещаемость собраний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1DF" w:rsidRPr="0077466E" w:rsidRDefault="009471DF" w:rsidP="0077466E">
            <w:pPr>
              <w:jc w:val="center"/>
              <w:rPr>
                <w:sz w:val="20"/>
                <w:szCs w:val="20"/>
              </w:rPr>
            </w:pPr>
            <w:r w:rsidRPr="0077466E">
              <w:rPr>
                <w:sz w:val="20"/>
                <w:szCs w:val="20"/>
              </w:rPr>
              <w:t>Фронтальный</w:t>
            </w:r>
          </w:p>
        </w:tc>
        <w:tc>
          <w:tcPr>
            <w:tcW w:w="2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1DF" w:rsidRPr="0077466E" w:rsidRDefault="009471DF" w:rsidP="0077466E">
            <w:pPr>
              <w:jc w:val="center"/>
              <w:rPr>
                <w:sz w:val="20"/>
                <w:szCs w:val="20"/>
              </w:rPr>
            </w:pPr>
            <w:r w:rsidRPr="0077466E">
              <w:rPr>
                <w:sz w:val="20"/>
                <w:szCs w:val="20"/>
              </w:rPr>
              <w:t>Классные родительские с</w:t>
            </w:r>
            <w:r w:rsidRPr="0077466E">
              <w:rPr>
                <w:sz w:val="20"/>
                <w:szCs w:val="20"/>
              </w:rPr>
              <w:t>о</w:t>
            </w:r>
            <w:r w:rsidRPr="0077466E">
              <w:rPr>
                <w:sz w:val="20"/>
                <w:szCs w:val="20"/>
              </w:rPr>
              <w:t>брания</w:t>
            </w:r>
          </w:p>
        </w:tc>
        <w:tc>
          <w:tcPr>
            <w:tcW w:w="19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1DF" w:rsidRPr="0077466E" w:rsidRDefault="009471DF" w:rsidP="0077466E">
            <w:pPr>
              <w:jc w:val="center"/>
              <w:rPr>
                <w:sz w:val="20"/>
                <w:szCs w:val="20"/>
              </w:rPr>
            </w:pPr>
            <w:r w:rsidRPr="0077466E">
              <w:rPr>
                <w:sz w:val="20"/>
                <w:szCs w:val="20"/>
              </w:rPr>
              <w:t>классные руков</w:t>
            </w:r>
            <w:r w:rsidRPr="0077466E">
              <w:rPr>
                <w:sz w:val="20"/>
                <w:szCs w:val="20"/>
              </w:rPr>
              <w:t>о</w:t>
            </w:r>
            <w:r w:rsidRPr="0077466E">
              <w:rPr>
                <w:sz w:val="20"/>
                <w:szCs w:val="20"/>
              </w:rPr>
              <w:t>дители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1DF" w:rsidRPr="0077466E" w:rsidRDefault="009471DF" w:rsidP="0077466E">
            <w:pPr>
              <w:ind w:left="-77" w:right="-45"/>
              <w:jc w:val="center"/>
              <w:rPr>
                <w:sz w:val="20"/>
                <w:szCs w:val="20"/>
              </w:rPr>
            </w:pPr>
            <w:r w:rsidRPr="0077466E">
              <w:rPr>
                <w:sz w:val="20"/>
                <w:szCs w:val="20"/>
              </w:rPr>
              <w:t>Собеседования</w:t>
            </w:r>
          </w:p>
        </w:tc>
      </w:tr>
      <w:tr w:rsidR="009471DF" w:rsidTr="001915C9">
        <w:trPr>
          <w:gridAfter w:val="2"/>
          <w:wAfter w:w="61" w:type="dxa"/>
          <w:trHeight w:val="88"/>
        </w:trPr>
        <w:tc>
          <w:tcPr>
            <w:tcW w:w="1532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1DF" w:rsidRDefault="009471DF" w:rsidP="00242F4E">
            <w:pPr>
              <w:snapToGrid w:val="0"/>
              <w:ind w:left="15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ДЕКАБРЬ</w:t>
            </w:r>
          </w:p>
        </w:tc>
      </w:tr>
      <w:tr w:rsidR="009471DF" w:rsidTr="001915C9">
        <w:trPr>
          <w:gridAfter w:val="2"/>
          <w:wAfter w:w="61" w:type="dxa"/>
          <w:trHeight w:val="88"/>
        </w:trPr>
        <w:tc>
          <w:tcPr>
            <w:tcW w:w="1532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1DF" w:rsidRDefault="009471DF" w:rsidP="00242F4E">
            <w:pPr>
              <w:numPr>
                <w:ilvl w:val="0"/>
                <w:numId w:val="7"/>
              </w:numPr>
              <w:snapToGrid w:val="0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Контроль за</w:t>
            </w:r>
            <w:proofErr w:type="gramEnd"/>
            <w:r>
              <w:rPr>
                <w:b/>
                <w:bCs/>
              </w:rPr>
              <w:t xml:space="preserve"> выполнением всеобуча</w:t>
            </w:r>
          </w:p>
        </w:tc>
      </w:tr>
      <w:tr w:rsidR="009471DF" w:rsidTr="001915C9">
        <w:trPr>
          <w:gridAfter w:val="2"/>
          <w:wAfter w:w="61" w:type="dxa"/>
          <w:trHeight w:val="87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1DF" w:rsidRPr="003F2138" w:rsidRDefault="009471DF" w:rsidP="003F2138">
            <w:pPr>
              <w:tabs>
                <w:tab w:val="left" w:pos="0"/>
              </w:tabs>
              <w:snapToGrid w:val="0"/>
              <w:ind w:left="-32" w:firstLine="32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1DF" w:rsidRPr="003F2138" w:rsidRDefault="009471DF" w:rsidP="003F2138">
            <w:pPr>
              <w:snapToGrid w:val="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Дистанционное обучение школьн</w:t>
            </w:r>
            <w:r w:rsidRPr="003F2138">
              <w:rPr>
                <w:sz w:val="20"/>
                <w:szCs w:val="20"/>
              </w:rPr>
              <w:t>и</w:t>
            </w:r>
            <w:r w:rsidRPr="003F2138">
              <w:rPr>
                <w:sz w:val="20"/>
                <w:szCs w:val="20"/>
              </w:rPr>
              <w:t>ков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1DF" w:rsidRPr="003F2138" w:rsidRDefault="009471DF" w:rsidP="003F2138">
            <w:pPr>
              <w:tabs>
                <w:tab w:val="left" w:pos="312"/>
              </w:tabs>
              <w:snapToGrid w:val="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Качество проведения занятий в рамках дистанционного обучения школьников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1DF" w:rsidRPr="003F2138" w:rsidRDefault="009471DF" w:rsidP="003F2138">
            <w:pPr>
              <w:snapToGrid w:val="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2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1DF" w:rsidRPr="003F2138" w:rsidRDefault="009471DF" w:rsidP="003F2138">
            <w:pPr>
              <w:snapToGrid w:val="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Дистанционное обучение школьников</w:t>
            </w:r>
          </w:p>
        </w:tc>
        <w:tc>
          <w:tcPr>
            <w:tcW w:w="19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1DF" w:rsidRPr="003F2138" w:rsidRDefault="009471DF" w:rsidP="003F2138">
            <w:pPr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зам. директора по УВР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1DF" w:rsidRPr="003F2138" w:rsidRDefault="009471DF" w:rsidP="003F2138">
            <w:pPr>
              <w:snapToGrid w:val="0"/>
              <w:ind w:right="-187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Справка</w:t>
            </w:r>
          </w:p>
        </w:tc>
      </w:tr>
      <w:tr w:rsidR="009471DF" w:rsidTr="001915C9">
        <w:trPr>
          <w:gridAfter w:val="2"/>
          <w:wAfter w:w="61" w:type="dxa"/>
          <w:trHeight w:val="131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1DF" w:rsidRPr="003F2138" w:rsidRDefault="009471DF" w:rsidP="003F2138">
            <w:pPr>
              <w:tabs>
                <w:tab w:val="left" w:pos="0"/>
              </w:tabs>
              <w:snapToGrid w:val="0"/>
              <w:ind w:left="-32" w:firstLine="32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1DF" w:rsidRPr="003F2138" w:rsidRDefault="009471DF" w:rsidP="003F2138">
            <w:pPr>
              <w:snapToGrid w:val="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Посещаемость уроков, успеваемость, организация досуговой деятельности учащихся «группы риска»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1DF" w:rsidRPr="003F2138" w:rsidRDefault="009471DF" w:rsidP="003F2138">
            <w:pPr>
              <w:tabs>
                <w:tab w:val="left" w:pos="312"/>
              </w:tabs>
              <w:snapToGrid w:val="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Работа классного руководителя с учащимися «группы риска» и их родителями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1DF" w:rsidRPr="003F2138" w:rsidRDefault="009471DF" w:rsidP="003F2138">
            <w:pPr>
              <w:snapToGrid w:val="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Фронтальный</w:t>
            </w:r>
          </w:p>
        </w:tc>
        <w:tc>
          <w:tcPr>
            <w:tcW w:w="2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1DF" w:rsidRPr="003F2138" w:rsidRDefault="009471DF" w:rsidP="003F2138">
            <w:pPr>
              <w:snapToGrid w:val="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Планы классных руковод</w:t>
            </w:r>
            <w:r w:rsidRPr="003F2138">
              <w:rPr>
                <w:sz w:val="20"/>
                <w:szCs w:val="20"/>
              </w:rPr>
              <w:t>и</w:t>
            </w:r>
            <w:r w:rsidRPr="003F2138">
              <w:rPr>
                <w:sz w:val="20"/>
                <w:szCs w:val="20"/>
              </w:rPr>
              <w:t>телей по работе с учащим</w:t>
            </w:r>
            <w:r w:rsidRPr="003F2138">
              <w:rPr>
                <w:sz w:val="20"/>
                <w:szCs w:val="20"/>
              </w:rPr>
              <w:t>и</w:t>
            </w:r>
            <w:r w:rsidRPr="003F2138">
              <w:rPr>
                <w:sz w:val="20"/>
                <w:szCs w:val="20"/>
              </w:rPr>
              <w:t>ся «группы риска» и их р</w:t>
            </w:r>
            <w:r w:rsidRPr="003F2138">
              <w:rPr>
                <w:sz w:val="20"/>
                <w:szCs w:val="20"/>
              </w:rPr>
              <w:t>о</w:t>
            </w:r>
            <w:r w:rsidRPr="003F2138">
              <w:rPr>
                <w:sz w:val="20"/>
                <w:szCs w:val="20"/>
              </w:rPr>
              <w:t>дителями, классные журн</w:t>
            </w:r>
            <w:r w:rsidRPr="003F2138">
              <w:rPr>
                <w:sz w:val="20"/>
                <w:szCs w:val="20"/>
              </w:rPr>
              <w:t>а</w:t>
            </w:r>
            <w:r w:rsidRPr="003F2138">
              <w:rPr>
                <w:sz w:val="20"/>
                <w:szCs w:val="20"/>
              </w:rPr>
              <w:t>лы, анкетирование</w:t>
            </w:r>
          </w:p>
        </w:tc>
        <w:tc>
          <w:tcPr>
            <w:tcW w:w="19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1DF" w:rsidRPr="003F2138" w:rsidRDefault="009471DF" w:rsidP="003F2138">
            <w:pPr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зам. директора по УВР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1DF" w:rsidRPr="003F2138" w:rsidRDefault="009471DF" w:rsidP="003F2138">
            <w:pPr>
              <w:snapToGrid w:val="0"/>
              <w:ind w:right="-187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Собеседование</w:t>
            </w:r>
          </w:p>
          <w:p w:rsidR="009471DF" w:rsidRPr="003F2138" w:rsidRDefault="009471DF" w:rsidP="003F2138">
            <w:pPr>
              <w:ind w:right="-187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Информация</w:t>
            </w:r>
          </w:p>
        </w:tc>
      </w:tr>
      <w:tr w:rsidR="009471DF" w:rsidTr="001915C9">
        <w:trPr>
          <w:gridAfter w:val="2"/>
          <w:wAfter w:w="61" w:type="dxa"/>
          <w:trHeight w:val="84"/>
        </w:trPr>
        <w:tc>
          <w:tcPr>
            <w:tcW w:w="1532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1DF" w:rsidRDefault="009471DF" w:rsidP="00242F4E">
            <w:pPr>
              <w:snapToGrid w:val="0"/>
              <w:ind w:left="155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  <w:r>
              <w:t xml:space="preserve"> </w:t>
            </w:r>
            <w:r>
              <w:rPr>
                <w:b/>
                <w:bCs/>
              </w:rPr>
              <w:t>Контроль состояния преподавания учебных предметов</w:t>
            </w:r>
          </w:p>
        </w:tc>
      </w:tr>
      <w:tr w:rsidR="009471DF" w:rsidTr="001915C9">
        <w:trPr>
          <w:gridAfter w:val="2"/>
          <w:wAfter w:w="61" w:type="dxa"/>
          <w:trHeight w:val="80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1DF" w:rsidRPr="003F2138" w:rsidRDefault="009471DF" w:rsidP="003F2138">
            <w:pPr>
              <w:tabs>
                <w:tab w:val="left" w:pos="0"/>
              </w:tabs>
              <w:snapToGrid w:val="0"/>
              <w:ind w:left="-32" w:firstLine="32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1DF" w:rsidRPr="003F2138" w:rsidRDefault="009471DF" w:rsidP="003F2138">
            <w:pPr>
              <w:snapToGrid w:val="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 xml:space="preserve">Итоги </w:t>
            </w:r>
            <w:r w:rsidRPr="003F2138">
              <w:rPr>
                <w:sz w:val="20"/>
                <w:szCs w:val="20"/>
                <w:lang w:val="en-US"/>
              </w:rPr>
              <w:t>II</w:t>
            </w:r>
            <w:r w:rsidRPr="003F2138">
              <w:rPr>
                <w:sz w:val="20"/>
                <w:szCs w:val="20"/>
              </w:rPr>
              <w:t xml:space="preserve"> (муниципального) этапа Всероссийской олимпиады школьн</w:t>
            </w:r>
            <w:r w:rsidRPr="003F2138">
              <w:rPr>
                <w:sz w:val="20"/>
                <w:szCs w:val="20"/>
              </w:rPr>
              <w:t>и</w:t>
            </w:r>
            <w:r w:rsidRPr="003F2138">
              <w:rPr>
                <w:sz w:val="20"/>
                <w:szCs w:val="20"/>
              </w:rPr>
              <w:t>ков по учебным предметам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1DF" w:rsidRPr="003F2138" w:rsidRDefault="009471DF" w:rsidP="003F2138">
            <w:pPr>
              <w:tabs>
                <w:tab w:val="left" w:pos="312"/>
              </w:tabs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 xml:space="preserve">Результативность участия школы во </w:t>
            </w:r>
            <w:r w:rsidRPr="003F2138">
              <w:rPr>
                <w:sz w:val="20"/>
                <w:szCs w:val="20"/>
                <w:lang w:val="en-US"/>
              </w:rPr>
              <w:t>II</w:t>
            </w:r>
            <w:r w:rsidRPr="003F2138">
              <w:rPr>
                <w:sz w:val="20"/>
                <w:szCs w:val="20"/>
              </w:rPr>
              <w:t xml:space="preserve"> (муниципального) этапа Всеро</w:t>
            </w:r>
            <w:r w:rsidRPr="003F2138">
              <w:rPr>
                <w:sz w:val="20"/>
                <w:szCs w:val="20"/>
              </w:rPr>
              <w:t>с</w:t>
            </w:r>
            <w:r w:rsidRPr="003F2138">
              <w:rPr>
                <w:sz w:val="20"/>
                <w:szCs w:val="20"/>
              </w:rPr>
              <w:t>сийской олимпиады школьников по учебным предметам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1DF" w:rsidRPr="003F2138" w:rsidRDefault="009471DF" w:rsidP="003F2138">
            <w:pPr>
              <w:snapToGrid w:val="0"/>
              <w:ind w:right="-13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2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1DF" w:rsidRPr="003F2138" w:rsidRDefault="009471DF" w:rsidP="003F2138">
            <w:pPr>
              <w:snapToGrid w:val="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Приказ по Управлению о</w:t>
            </w:r>
            <w:r w:rsidRPr="003F2138">
              <w:rPr>
                <w:sz w:val="20"/>
                <w:szCs w:val="20"/>
              </w:rPr>
              <w:t>б</w:t>
            </w:r>
            <w:r w:rsidRPr="003F2138">
              <w:rPr>
                <w:sz w:val="20"/>
                <w:szCs w:val="20"/>
              </w:rPr>
              <w:t>разования</w:t>
            </w:r>
          </w:p>
        </w:tc>
        <w:tc>
          <w:tcPr>
            <w:tcW w:w="19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1DF" w:rsidRPr="003F2138" w:rsidRDefault="009471DF" w:rsidP="003F2138">
            <w:pPr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зам. директора по УВР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1DF" w:rsidRPr="003F2138" w:rsidRDefault="009471DF" w:rsidP="003F2138">
            <w:pPr>
              <w:snapToGrid w:val="0"/>
              <w:ind w:left="155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Справка</w:t>
            </w:r>
          </w:p>
        </w:tc>
      </w:tr>
      <w:tr w:rsidR="009471DF" w:rsidTr="001915C9">
        <w:trPr>
          <w:gridAfter w:val="2"/>
          <w:wAfter w:w="61" w:type="dxa"/>
          <w:trHeight w:val="80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1DF" w:rsidRPr="003F2138" w:rsidRDefault="009471DF" w:rsidP="003F2138">
            <w:pPr>
              <w:tabs>
                <w:tab w:val="left" w:pos="0"/>
              </w:tabs>
              <w:snapToGrid w:val="0"/>
              <w:ind w:left="-32" w:firstLine="32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1DF" w:rsidRPr="003F2138" w:rsidRDefault="009471DF" w:rsidP="003F2138">
            <w:pPr>
              <w:snapToGrid w:val="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Административные срезы по русск</w:t>
            </w:r>
            <w:r w:rsidRPr="003F2138">
              <w:rPr>
                <w:sz w:val="20"/>
                <w:szCs w:val="20"/>
              </w:rPr>
              <w:t>о</w:t>
            </w:r>
            <w:r w:rsidRPr="003F2138">
              <w:rPr>
                <w:sz w:val="20"/>
                <w:szCs w:val="20"/>
              </w:rPr>
              <w:t>му языку и математике в 4 классе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1DF" w:rsidRPr="003F2138" w:rsidRDefault="009471DF" w:rsidP="003F2138">
            <w:pPr>
              <w:tabs>
                <w:tab w:val="left" w:pos="312"/>
              </w:tabs>
              <w:snapToGrid w:val="0"/>
              <w:jc w:val="center"/>
              <w:rPr>
                <w:sz w:val="20"/>
                <w:szCs w:val="20"/>
              </w:rPr>
            </w:pPr>
            <w:proofErr w:type="gramStart"/>
            <w:r w:rsidRPr="003F2138">
              <w:rPr>
                <w:sz w:val="20"/>
                <w:szCs w:val="20"/>
              </w:rPr>
              <w:t>Контроль за</w:t>
            </w:r>
            <w:proofErr w:type="gramEnd"/>
            <w:r w:rsidRPr="003F2138">
              <w:rPr>
                <w:sz w:val="20"/>
                <w:szCs w:val="20"/>
              </w:rPr>
              <w:t xml:space="preserve"> уровнем и качеством </w:t>
            </w:r>
            <w:proofErr w:type="spellStart"/>
            <w:r w:rsidRPr="003F2138">
              <w:rPr>
                <w:sz w:val="20"/>
                <w:szCs w:val="20"/>
              </w:rPr>
              <w:t>обученности</w:t>
            </w:r>
            <w:proofErr w:type="spellEnd"/>
            <w:r w:rsidRPr="003F2138">
              <w:rPr>
                <w:sz w:val="20"/>
                <w:szCs w:val="20"/>
              </w:rPr>
              <w:t xml:space="preserve"> </w:t>
            </w:r>
            <w:proofErr w:type="spellStart"/>
            <w:r w:rsidRPr="003F2138">
              <w:rPr>
                <w:sz w:val="20"/>
                <w:szCs w:val="20"/>
              </w:rPr>
              <w:t>аттестующихся</w:t>
            </w:r>
            <w:proofErr w:type="spellEnd"/>
            <w:r w:rsidRPr="003F2138">
              <w:rPr>
                <w:sz w:val="20"/>
                <w:szCs w:val="20"/>
              </w:rPr>
              <w:t xml:space="preserve"> учит</w:t>
            </w:r>
            <w:r w:rsidRPr="003F2138">
              <w:rPr>
                <w:sz w:val="20"/>
                <w:szCs w:val="20"/>
              </w:rPr>
              <w:t>е</w:t>
            </w:r>
            <w:r w:rsidRPr="003F2138">
              <w:rPr>
                <w:sz w:val="20"/>
                <w:szCs w:val="20"/>
              </w:rPr>
              <w:t>лей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1DF" w:rsidRPr="003F2138" w:rsidRDefault="009471DF" w:rsidP="003F2138">
            <w:pPr>
              <w:snapToGrid w:val="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Фронтальный</w:t>
            </w:r>
          </w:p>
        </w:tc>
        <w:tc>
          <w:tcPr>
            <w:tcW w:w="2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1DF" w:rsidRPr="003F2138" w:rsidRDefault="009471DF" w:rsidP="003F2138">
            <w:pPr>
              <w:snapToGrid w:val="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Организация образовател</w:t>
            </w:r>
            <w:r w:rsidRPr="003F2138">
              <w:rPr>
                <w:sz w:val="20"/>
                <w:szCs w:val="20"/>
              </w:rPr>
              <w:t>ь</w:t>
            </w:r>
            <w:r w:rsidRPr="003F2138">
              <w:rPr>
                <w:sz w:val="20"/>
                <w:szCs w:val="20"/>
              </w:rPr>
              <w:t>ного процесса по предметам</w:t>
            </w:r>
          </w:p>
        </w:tc>
        <w:tc>
          <w:tcPr>
            <w:tcW w:w="19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1DF" w:rsidRPr="003F2138" w:rsidRDefault="009471DF" w:rsidP="003F2138">
            <w:pPr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зам. директора по УВР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1DF" w:rsidRPr="003F2138" w:rsidRDefault="009471DF" w:rsidP="003F2138">
            <w:pPr>
              <w:snapToGrid w:val="0"/>
              <w:ind w:left="155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Справка</w:t>
            </w:r>
          </w:p>
        </w:tc>
      </w:tr>
      <w:tr w:rsidR="009471DF" w:rsidTr="001915C9">
        <w:trPr>
          <w:gridAfter w:val="2"/>
          <w:wAfter w:w="61" w:type="dxa"/>
          <w:trHeight w:val="74"/>
        </w:trPr>
        <w:tc>
          <w:tcPr>
            <w:tcW w:w="1532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1DF" w:rsidRDefault="009471DF" w:rsidP="00242F4E">
            <w:pPr>
              <w:snapToGrid w:val="0"/>
              <w:ind w:left="155"/>
              <w:rPr>
                <w:b/>
                <w:bCs/>
              </w:rPr>
            </w:pPr>
            <w:r>
              <w:rPr>
                <w:b/>
                <w:bCs/>
              </w:rPr>
              <w:t xml:space="preserve">3. </w:t>
            </w:r>
            <w:proofErr w:type="gramStart"/>
            <w:r>
              <w:rPr>
                <w:b/>
                <w:bCs/>
              </w:rPr>
              <w:t>Контроль за</w:t>
            </w:r>
            <w:proofErr w:type="gramEnd"/>
            <w:r>
              <w:rPr>
                <w:b/>
                <w:bCs/>
              </w:rPr>
              <w:t xml:space="preserve"> школьной документацией</w:t>
            </w:r>
          </w:p>
        </w:tc>
      </w:tr>
      <w:tr w:rsidR="009471DF" w:rsidTr="001915C9">
        <w:trPr>
          <w:gridAfter w:val="2"/>
          <w:wAfter w:w="61" w:type="dxa"/>
          <w:trHeight w:val="76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1DF" w:rsidRPr="003F2138" w:rsidRDefault="009471DF" w:rsidP="003F2138">
            <w:pPr>
              <w:tabs>
                <w:tab w:val="left" w:pos="0"/>
              </w:tabs>
              <w:snapToGrid w:val="0"/>
              <w:ind w:left="-32" w:firstLine="32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1DF" w:rsidRPr="003F2138" w:rsidRDefault="009471DF" w:rsidP="003F2138">
            <w:pPr>
              <w:snapToGrid w:val="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Проверка контрольных и рабочих тетрадей учащихся 4 класса по ру</w:t>
            </w:r>
            <w:r w:rsidRPr="003F2138">
              <w:rPr>
                <w:sz w:val="20"/>
                <w:szCs w:val="20"/>
              </w:rPr>
              <w:t>с</w:t>
            </w:r>
            <w:r w:rsidRPr="003F2138">
              <w:rPr>
                <w:sz w:val="20"/>
                <w:szCs w:val="20"/>
              </w:rPr>
              <w:t>скому языку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1DF" w:rsidRPr="003F2138" w:rsidRDefault="009471DF" w:rsidP="003F2138">
            <w:pPr>
              <w:tabs>
                <w:tab w:val="left" w:pos="312"/>
              </w:tabs>
              <w:snapToGrid w:val="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Выполнение требований к ведению и проверке, объективность оценки. Организация индивидуальной раб</w:t>
            </w:r>
            <w:r w:rsidRPr="003F2138">
              <w:rPr>
                <w:sz w:val="20"/>
                <w:szCs w:val="20"/>
              </w:rPr>
              <w:t>о</w:t>
            </w:r>
            <w:r w:rsidRPr="003F2138">
              <w:rPr>
                <w:sz w:val="20"/>
                <w:szCs w:val="20"/>
              </w:rPr>
              <w:t>ты по ликвидации пробелов в зн</w:t>
            </w:r>
            <w:r w:rsidRPr="003F2138">
              <w:rPr>
                <w:sz w:val="20"/>
                <w:szCs w:val="20"/>
              </w:rPr>
              <w:t>а</w:t>
            </w:r>
            <w:r w:rsidRPr="003F2138">
              <w:rPr>
                <w:sz w:val="20"/>
                <w:szCs w:val="20"/>
              </w:rPr>
              <w:t>ниях учащихся.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1DF" w:rsidRPr="003F2138" w:rsidRDefault="009471DF" w:rsidP="003F2138">
            <w:pPr>
              <w:snapToGrid w:val="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2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1DF" w:rsidRPr="003F2138" w:rsidRDefault="009471DF" w:rsidP="003F2138">
            <w:pPr>
              <w:snapToGrid w:val="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Контрольные и рабочие тетради учащихся по ру</w:t>
            </w:r>
            <w:r w:rsidRPr="003F2138">
              <w:rPr>
                <w:sz w:val="20"/>
                <w:szCs w:val="20"/>
              </w:rPr>
              <w:t>с</w:t>
            </w:r>
            <w:r w:rsidRPr="003F2138">
              <w:rPr>
                <w:sz w:val="20"/>
                <w:szCs w:val="20"/>
              </w:rPr>
              <w:t>скому языку</w:t>
            </w:r>
          </w:p>
        </w:tc>
        <w:tc>
          <w:tcPr>
            <w:tcW w:w="19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1DF" w:rsidRPr="003F2138" w:rsidRDefault="009471DF" w:rsidP="003F2138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зам. директора по УВР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1DF" w:rsidRPr="003F2138" w:rsidRDefault="009471DF" w:rsidP="003F2138">
            <w:pPr>
              <w:snapToGrid w:val="0"/>
              <w:ind w:left="-77" w:right="-45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Справка</w:t>
            </w:r>
          </w:p>
        </w:tc>
      </w:tr>
      <w:tr w:rsidR="009471DF" w:rsidTr="001915C9">
        <w:trPr>
          <w:gridAfter w:val="2"/>
          <w:wAfter w:w="61" w:type="dxa"/>
          <w:trHeight w:val="76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1DF" w:rsidRPr="003F2138" w:rsidRDefault="009471DF" w:rsidP="003F2138">
            <w:pPr>
              <w:tabs>
                <w:tab w:val="left" w:pos="0"/>
              </w:tabs>
              <w:snapToGrid w:val="0"/>
              <w:ind w:left="-32" w:firstLine="32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1DF" w:rsidRPr="003F2138" w:rsidRDefault="009471DF" w:rsidP="003F2138">
            <w:pPr>
              <w:snapToGrid w:val="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Проверка журналов элективных учебных предметов (курсов по выб</w:t>
            </w:r>
            <w:r w:rsidRPr="003F2138">
              <w:rPr>
                <w:sz w:val="20"/>
                <w:szCs w:val="20"/>
              </w:rPr>
              <w:t>о</w:t>
            </w:r>
            <w:r w:rsidRPr="003F2138">
              <w:rPr>
                <w:sz w:val="20"/>
                <w:szCs w:val="20"/>
              </w:rPr>
              <w:t>ру)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1DF" w:rsidRPr="003F2138" w:rsidRDefault="009471DF" w:rsidP="003F2138">
            <w:pPr>
              <w:tabs>
                <w:tab w:val="left" w:pos="312"/>
              </w:tabs>
              <w:snapToGrid w:val="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Подготовка к итоговой аттестации, посещаемость занятий</w:t>
            </w:r>
          </w:p>
          <w:p w:rsidR="009471DF" w:rsidRPr="003F2138" w:rsidRDefault="009471DF" w:rsidP="003F2138">
            <w:pPr>
              <w:tabs>
                <w:tab w:val="left" w:pos="31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1DF" w:rsidRPr="003F2138" w:rsidRDefault="009471DF" w:rsidP="003F2138">
            <w:pPr>
              <w:snapToGrid w:val="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2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1DF" w:rsidRPr="003F2138" w:rsidRDefault="009471DF" w:rsidP="003F2138">
            <w:pPr>
              <w:snapToGrid w:val="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Журналы элективных уче</w:t>
            </w:r>
            <w:r w:rsidRPr="003F2138">
              <w:rPr>
                <w:sz w:val="20"/>
                <w:szCs w:val="20"/>
              </w:rPr>
              <w:t>б</w:t>
            </w:r>
            <w:r w:rsidRPr="003F2138">
              <w:rPr>
                <w:sz w:val="20"/>
                <w:szCs w:val="20"/>
              </w:rPr>
              <w:t>ных предметов (курсов по выбору)</w:t>
            </w:r>
          </w:p>
          <w:p w:rsidR="009471DF" w:rsidRPr="003F2138" w:rsidRDefault="009471DF" w:rsidP="003F21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1DF" w:rsidRPr="003F2138" w:rsidRDefault="009471DF" w:rsidP="003F2138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зам. директора по УВР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1DF" w:rsidRPr="003F2138" w:rsidRDefault="009471DF" w:rsidP="003F2138">
            <w:pPr>
              <w:snapToGrid w:val="0"/>
              <w:ind w:left="-77" w:right="-45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Справка</w:t>
            </w:r>
          </w:p>
        </w:tc>
      </w:tr>
      <w:tr w:rsidR="009471DF" w:rsidTr="001915C9">
        <w:trPr>
          <w:gridAfter w:val="2"/>
          <w:wAfter w:w="61" w:type="dxa"/>
          <w:trHeight w:val="135"/>
        </w:trPr>
        <w:tc>
          <w:tcPr>
            <w:tcW w:w="1532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1DF" w:rsidRDefault="009471DF" w:rsidP="00242F4E">
            <w:pPr>
              <w:tabs>
                <w:tab w:val="left" w:pos="522"/>
              </w:tabs>
              <w:snapToGrid w:val="0"/>
              <w:ind w:left="360" w:hanging="218"/>
              <w:rPr>
                <w:b/>
                <w:bCs/>
              </w:rPr>
            </w:pPr>
            <w:r>
              <w:rPr>
                <w:b/>
                <w:bCs/>
              </w:rPr>
              <w:t xml:space="preserve">4. </w:t>
            </w:r>
            <w:proofErr w:type="gramStart"/>
            <w:r>
              <w:rPr>
                <w:b/>
                <w:bCs/>
              </w:rPr>
              <w:t>Контроль за</w:t>
            </w:r>
            <w:proofErr w:type="gramEnd"/>
            <w:r>
              <w:rPr>
                <w:b/>
                <w:bCs/>
              </w:rPr>
              <w:t xml:space="preserve"> работой с педагогическими кадрами</w:t>
            </w:r>
          </w:p>
        </w:tc>
      </w:tr>
      <w:tr w:rsidR="009471DF" w:rsidTr="001915C9">
        <w:trPr>
          <w:gridAfter w:val="2"/>
          <w:wAfter w:w="61" w:type="dxa"/>
          <w:trHeight w:val="68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1DF" w:rsidRPr="003F2138" w:rsidRDefault="009471DF" w:rsidP="003F2138">
            <w:pPr>
              <w:tabs>
                <w:tab w:val="left" w:pos="522"/>
              </w:tabs>
              <w:snapToGrid w:val="0"/>
              <w:ind w:left="360" w:hanging="502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1DF" w:rsidRPr="003F2138" w:rsidRDefault="009471DF" w:rsidP="003F2138">
            <w:pPr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Качество исполнения должностных обязанностей учителями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1DF" w:rsidRPr="003F2138" w:rsidRDefault="009471DF" w:rsidP="003F2138">
            <w:pPr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Аттестация педагогических рабо</w:t>
            </w:r>
            <w:r w:rsidRPr="003F2138">
              <w:rPr>
                <w:sz w:val="20"/>
                <w:szCs w:val="20"/>
              </w:rPr>
              <w:t>т</w:t>
            </w:r>
            <w:r w:rsidRPr="003F2138">
              <w:rPr>
                <w:sz w:val="20"/>
                <w:szCs w:val="20"/>
              </w:rPr>
              <w:t>ников</w:t>
            </w:r>
          </w:p>
          <w:p w:rsidR="009471DF" w:rsidRPr="003F2138" w:rsidRDefault="009471DF" w:rsidP="003F2138">
            <w:pPr>
              <w:tabs>
                <w:tab w:val="left" w:pos="31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1DF" w:rsidRPr="003F2138" w:rsidRDefault="009471DF" w:rsidP="003F2138">
            <w:pPr>
              <w:ind w:right="-13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Персональный</w:t>
            </w:r>
          </w:p>
        </w:tc>
        <w:tc>
          <w:tcPr>
            <w:tcW w:w="2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1DF" w:rsidRPr="003F2138" w:rsidRDefault="009471DF" w:rsidP="003F2138">
            <w:pPr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Творческий отчёт   учителей</w:t>
            </w:r>
          </w:p>
        </w:tc>
        <w:tc>
          <w:tcPr>
            <w:tcW w:w="19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1DF" w:rsidRPr="003F2138" w:rsidRDefault="009471DF" w:rsidP="003F2138">
            <w:pPr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Директор школы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1DF" w:rsidRPr="003F2138" w:rsidRDefault="009471DF" w:rsidP="003F2138">
            <w:pPr>
              <w:ind w:left="-77" w:right="-45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Материалы атт</w:t>
            </w:r>
            <w:r w:rsidRPr="003F2138">
              <w:rPr>
                <w:sz w:val="20"/>
                <w:szCs w:val="20"/>
              </w:rPr>
              <w:t>е</w:t>
            </w:r>
            <w:r w:rsidRPr="003F2138">
              <w:rPr>
                <w:sz w:val="20"/>
                <w:szCs w:val="20"/>
              </w:rPr>
              <w:t>стации</w:t>
            </w:r>
          </w:p>
          <w:p w:rsidR="009471DF" w:rsidRPr="003F2138" w:rsidRDefault="009471DF" w:rsidP="003F2138">
            <w:pPr>
              <w:ind w:left="-77" w:right="-45"/>
              <w:jc w:val="center"/>
              <w:rPr>
                <w:sz w:val="20"/>
                <w:szCs w:val="20"/>
              </w:rPr>
            </w:pPr>
          </w:p>
        </w:tc>
      </w:tr>
      <w:tr w:rsidR="009471DF" w:rsidTr="001915C9">
        <w:trPr>
          <w:gridAfter w:val="2"/>
          <w:wAfter w:w="61" w:type="dxa"/>
          <w:trHeight w:val="70"/>
        </w:trPr>
        <w:tc>
          <w:tcPr>
            <w:tcW w:w="1532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1DF" w:rsidRDefault="009471DF" w:rsidP="00242F4E">
            <w:pPr>
              <w:snapToGrid w:val="0"/>
              <w:ind w:left="-34" w:firstLine="176"/>
              <w:rPr>
                <w:b/>
                <w:bCs/>
              </w:rPr>
            </w:pPr>
            <w:r>
              <w:rPr>
                <w:b/>
                <w:bCs/>
              </w:rPr>
              <w:t xml:space="preserve">5. </w:t>
            </w:r>
            <w:proofErr w:type="gramStart"/>
            <w:r>
              <w:rPr>
                <w:b/>
                <w:bCs/>
              </w:rPr>
              <w:t>Контроль за</w:t>
            </w:r>
            <w:proofErr w:type="gramEnd"/>
            <w:r>
              <w:rPr>
                <w:b/>
                <w:bCs/>
              </w:rPr>
              <w:t xml:space="preserve"> организацией условий обучения</w:t>
            </w:r>
          </w:p>
        </w:tc>
      </w:tr>
      <w:tr w:rsidR="009471DF" w:rsidTr="001915C9">
        <w:trPr>
          <w:gridAfter w:val="2"/>
          <w:wAfter w:w="61" w:type="dxa"/>
          <w:trHeight w:val="134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1DF" w:rsidRPr="003F2138" w:rsidRDefault="009471DF" w:rsidP="003F2138">
            <w:pPr>
              <w:tabs>
                <w:tab w:val="left" w:pos="522"/>
              </w:tabs>
              <w:snapToGrid w:val="0"/>
              <w:ind w:left="360" w:hanging="36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1DF" w:rsidRPr="003F2138" w:rsidRDefault="009471DF" w:rsidP="003F2138">
            <w:pPr>
              <w:snapToGrid w:val="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Соблюдение санитарно-гигиенических требований в образ</w:t>
            </w:r>
            <w:r w:rsidRPr="003F2138">
              <w:rPr>
                <w:sz w:val="20"/>
                <w:szCs w:val="20"/>
              </w:rPr>
              <w:t>о</w:t>
            </w:r>
            <w:r w:rsidRPr="003F2138">
              <w:rPr>
                <w:sz w:val="20"/>
                <w:szCs w:val="20"/>
              </w:rPr>
              <w:t>вательном процессе на уроках техн</w:t>
            </w:r>
            <w:r w:rsidRPr="003F2138">
              <w:rPr>
                <w:sz w:val="20"/>
                <w:szCs w:val="20"/>
              </w:rPr>
              <w:t>о</w:t>
            </w:r>
            <w:r w:rsidRPr="003F2138">
              <w:rPr>
                <w:sz w:val="20"/>
                <w:szCs w:val="20"/>
              </w:rPr>
              <w:t>логии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1DF" w:rsidRPr="003F2138" w:rsidRDefault="009471DF" w:rsidP="003F2138">
            <w:pPr>
              <w:tabs>
                <w:tab w:val="left" w:pos="332"/>
              </w:tabs>
              <w:snapToGrid w:val="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Выполнение требований к орган</w:t>
            </w:r>
            <w:r w:rsidRPr="003F2138">
              <w:rPr>
                <w:sz w:val="20"/>
                <w:szCs w:val="20"/>
              </w:rPr>
              <w:t>и</w:t>
            </w:r>
            <w:r w:rsidRPr="003F2138">
              <w:rPr>
                <w:sz w:val="20"/>
                <w:szCs w:val="20"/>
              </w:rPr>
              <w:t>зации практических работ на ур</w:t>
            </w:r>
            <w:r w:rsidRPr="003F2138">
              <w:rPr>
                <w:sz w:val="20"/>
                <w:szCs w:val="20"/>
              </w:rPr>
              <w:t>о</w:t>
            </w:r>
            <w:r w:rsidRPr="003F2138">
              <w:rPr>
                <w:sz w:val="20"/>
                <w:szCs w:val="20"/>
              </w:rPr>
              <w:t>ках технологии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1DF" w:rsidRPr="003F2138" w:rsidRDefault="009471DF" w:rsidP="003F2138">
            <w:pPr>
              <w:snapToGrid w:val="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2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1DF" w:rsidRPr="003F2138" w:rsidRDefault="009471DF" w:rsidP="003F2138">
            <w:pPr>
              <w:snapToGrid w:val="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Уроки технологии</w:t>
            </w:r>
          </w:p>
        </w:tc>
        <w:tc>
          <w:tcPr>
            <w:tcW w:w="19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1DF" w:rsidRPr="003F2138" w:rsidRDefault="009471DF" w:rsidP="003F2138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зам. директора по УВР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1DF" w:rsidRPr="003F2138" w:rsidRDefault="009471DF" w:rsidP="003F2138">
            <w:pPr>
              <w:snapToGrid w:val="0"/>
              <w:ind w:left="155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Собеседов</w:t>
            </w:r>
            <w:r w:rsidRPr="003F2138">
              <w:rPr>
                <w:sz w:val="20"/>
                <w:szCs w:val="20"/>
              </w:rPr>
              <w:t>а</w:t>
            </w:r>
            <w:r w:rsidRPr="003F2138">
              <w:rPr>
                <w:sz w:val="20"/>
                <w:szCs w:val="20"/>
              </w:rPr>
              <w:t>ние</w:t>
            </w:r>
          </w:p>
        </w:tc>
      </w:tr>
      <w:tr w:rsidR="009471DF" w:rsidTr="001915C9">
        <w:trPr>
          <w:gridAfter w:val="2"/>
          <w:wAfter w:w="61" w:type="dxa"/>
          <w:trHeight w:val="134"/>
        </w:trPr>
        <w:tc>
          <w:tcPr>
            <w:tcW w:w="1532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1DF" w:rsidRDefault="009471DF" w:rsidP="00486725">
            <w:pPr>
              <w:snapToGrid w:val="0"/>
              <w:ind w:left="155"/>
            </w:pPr>
            <w:r>
              <w:rPr>
                <w:b/>
                <w:bCs/>
              </w:rPr>
              <w:t xml:space="preserve">6. </w:t>
            </w:r>
            <w:proofErr w:type="gramStart"/>
            <w:r>
              <w:rPr>
                <w:b/>
                <w:bCs/>
              </w:rPr>
              <w:t>Контроль за</w:t>
            </w:r>
            <w:proofErr w:type="gramEnd"/>
            <w:r>
              <w:rPr>
                <w:b/>
                <w:bCs/>
              </w:rPr>
              <w:t xml:space="preserve"> реализацией ФГОС ООО</w:t>
            </w:r>
          </w:p>
        </w:tc>
      </w:tr>
      <w:tr w:rsidR="009471DF" w:rsidTr="001915C9">
        <w:trPr>
          <w:gridAfter w:val="2"/>
          <w:wAfter w:w="61" w:type="dxa"/>
          <w:trHeight w:val="134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1DF" w:rsidRPr="003F2138" w:rsidRDefault="009471DF" w:rsidP="00242F4E">
            <w:pPr>
              <w:tabs>
                <w:tab w:val="left" w:pos="522"/>
              </w:tabs>
              <w:snapToGrid w:val="0"/>
              <w:ind w:left="360" w:hanging="36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1DF" w:rsidRPr="003F2138" w:rsidRDefault="009471DF" w:rsidP="00486725">
            <w:pPr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Анализ проведения занятий внеуро</w:t>
            </w:r>
            <w:r w:rsidRPr="003F2138">
              <w:rPr>
                <w:sz w:val="20"/>
                <w:szCs w:val="20"/>
              </w:rPr>
              <w:t>ч</w:t>
            </w:r>
            <w:r w:rsidRPr="003F2138">
              <w:rPr>
                <w:sz w:val="20"/>
                <w:szCs w:val="20"/>
              </w:rPr>
              <w:t>ной деятельности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1DF" w:rsidRPr="003F2138" w:rsidRDefault="009471DF" w:rsidP="00486725">
            <w:pPr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Оценка состояния проведения ку</w:t>
            </w:r>
            <w:r w:rsidRPr="003F2138">
              <w:rPr>
                <w:sz w:val="20"/>
                <w:szCs w:val="20"/>
              </w:rPr>
              <w:t>р</w:t>
            </w:r>
            <w:r w:rsidRPr="003F2138">
              <w:rPr>
                <w:sz w:val="20"/>
                <w:szCs w:val="20"/>
              </w:rPr>
              <w:t>сов внеурочной деятельности, соо</w:t>
            </w:r>
            <w:r w:rsidRPr="003F2138">
              <w:rPr>
                <w:sz w:val="20"/>
                <w:szCs w:val="20"/>
              </w:rPr>
              <w:t>т</w:t>
            </w:r>
            <w:r w:rsidRPr="003F2138">
              <w:rPr>
                <w:sz w:val="20"/>
                <w:szCs w:val="20"/>
              </w:rPr>
              <w:t>ветствие их содержаниям целям и задачам ФГОС ООО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1DF" w:rsidRPr="003F2138" w:rsidRDefault="009471DF" w:rsidP="00E53504">
            <w:pPr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тематическ</w:t>
            </w:r>
            <w:proofErr w:type="gramStart"/>
            <w:r w:rsidRPr="003F2138">
              <w:rPr>
                <w:sz w:val="20"/>
                <w:szCs w:val="20"/>
              </w:rPr>
              <w:t>и-</w:t>
            </w:r>
            <w:proofErr w:type="gramEnd"/>
            <w:r w:rsidRPr="003F2138">
              <w:rPr>
                <w:sz w:val="20"/>
                <w:szCs w:val="20"/>
              </w:rPr>
              <w:t xml:space="preserve"> обобщающий</w:t>
            </w:r>
          </w:p>
        </w:tc>
        <w:tc>
          <w:tcPr>
            <w:tcW w:w="2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1DF" w:rsidRPr="003F2138" w:rsidRDefault="009471DF" w:rsidP="00486725">
            <w:pPr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Занятия внеурочной де</w:t>
            </w:r>
            <w:r w:rsidRPr="003F2138">
              <w:rPr>
                <w:sz w:val="20"/>
                <w:szCs w:val="20"/>
              </w:rPr>
              <w:t>я</w:t>
            </w:r>
            <w:r w:rsidRPr="003F2138">
              <w:rPr>
                <w:sz w:val="20"/>
                <w:szCs w:val="20"/>
              </w:rPr>
              <w:t>тельности для 5 классов</w:t>
            </w:r>
          </w:p>
        </w:tc>
        <w:tc>
          <w:tcPr>
            <w:tcW w:w="19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1DF" w:rsidRPr="003F2138" w:rsidRDefault="009471DF" w:rsidP="00697113">
            <w:pPr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зам. директора по УВР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1DF" w:rsidRPr="003F2138" w:rsidRDefault="009471DF" w:rsidP="00486725">
            <w:pPr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Справка</w:t>
            </w:r>
          </w:p>
        </w:tc>
      </w:tr>
      <w:tr w:rsidR="009471DF" w:rsidTr="001915C9">
        <w:trPr>
          <w:gridAfter w:val="2"/>
          <w:wAfter w:w="61" w:type="dxa"/>
          <w:trHeight w:val="134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1DF" w:rsidRPr="003F2138" w:rsidRDefault="009471DF" w:rsidP="00242F4E">
            <w:pPr>
              <w:tabs>
                <w:tab w:val="left" w:pos="522"/>
              </w:tabs>
              <w:snapToGrid w:val="0"/>
              <w:ind w:left="360" w:hanging="36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1DF" w:rsidRPr="003F2138" w:rsidRDefault="009471DF" w:rsidP="00486725">
            <w:pPr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Использование современных образ</w:t>
            </w:r>
            <w:r w:rsidRPr="003F2138">
              <w:rPr>
                <w:sz w:val="20"/>
                <w:szCs w:val="20"/>
              </w:rPr>
              <w:t>о</w:t>
            </w:r>
            <w:r w:rsidRPr="003F2138">
              <w:rPr>
                <w:sz w:val="20"/>
                <w:szCs w:val="20"/>
              </w:rPr>
              <w:t>вательных технологий на уроке в 5 классах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1DF" w:rsidRPr="003F2138" w:rsidRDefault="009471DF" w:rsidP="00486725">
            <w:pPr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Оказание теоретической помощи учителю в овладении современн</w:t>
            </w:r>
            <w:r w:rsidRPr="003F2138">
              <w:rPr>
                <w:sz w:val="20"/>
                <w:szCs w:val="20"/>
              </w:rPr>
              <w:t>ы</w:t>
            </w:r>
            <w:r w:rsidRPr="003F2138">
              <w:rPr>
                <w:sz w:val="20"/>
                <w:szCs w:val="20"/>
              </w:rPr>
              <w:t>ми технологиями в учебно-воспитательном процессе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1DF" w:rsidRPr="003F2138" w:rsidRDefault="009471DF" w:rsidP="00E53504">
            <w:pPr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персональный</w:t>
            </w:r>
          </w:p>
        </w:tc>
        <w:tc>
          <w:tcPr>
            <w:tcW w:w="2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1DF" w:rsidRPr="003F2138" w:rsidRDefault="009471DF" w:rsidP="00486725">
            <w:pPr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Деятельность учителя на уроке, применяемые техн</w:t>
            </w:r>
            <w:r w:rsidRPr="003F2138">
              <w:rPr>
                <w:sz w:val="20"/>
                <w:szCs w:val="20"/>
              </w:rPr>
              <w:t>о</w:t>
            </w:r>
            <w:r w:rsidRPr="003F2138">
              <w:rPr>
                <w:sz w:val="20"/>
                <w:szCs w:val="20"/>
              </w:rPr>
              <w:t>логии обучения</w:t>
            </w:r>
          </w:p>
        </w:tc>
        <w:tc>
          <w:tcPr>
            <w:tcW w:w="19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1DF" w:rsidRPr="003F2138" w:rsidRDefault="009471DF" w:rsidP="00697113">
            <w:pPr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зам. директора по УВР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1DF" w:rsidRPr="003F2138" w:rsidRDefault="009471DF" w:rsidP="00486725">
            <w:pPr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Откорректир</w:t>
            </w:r>
            <w:r w:rsidRPr="003F2138">
              <w:rPr>
                <w:sz w:val="20"/>
                <w:szCs w:val="20"/>
              </w:rPr>
              <w:t>о</w:t>
            </w:r>
            <w:r w:rsidRPr="003F2138">
              <w:rPr>
                <w:sz w:val="20"/>
                <w:szCs w:val="20"/>
              </w:rPr>
              <w:t>ванные планы уроков.</w:t>
            </w:r>
          </w:p>
          <w:p w:rsidR="009471DF" w:rsidRPr="003F2138" w:rsidRDefault="009471DF" w:rsidP="00486725">
            <w:pPr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Справка</w:t>
            </w:r>
          </w:p>
        </w:tc>
      </w:tr>
      <w:tr w:rsidR="009471DF" w:rsidTr="001915C9">
        <w:trPr>
          <w:gridAfter w:val="2"/>
          <w:wAfter w:w="61" w:type="dxa"/>
          <w:trHeight w:val="134"/>
        </w:trPr>
        <w:tc>
          <w:tcPr>
            <w:tcW w:w="1532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1DF" w:rsidRDefault="009471DF" w:rsidP="003F2138">
            <w:proofErr w:type="gramStart"/>
            <w:r w:rsidRPr="00991A8F">
              <w:rPr>
                <w:b/>
                <w:bCs/>
              </w:rPr>
              <w:t>Контроль за</w:t>
            </w:r>
            <w:proofErr w:type="gramEnd"/>
            <w:r w:rsidRPr="00991A8F">
              <w:rPr>
                <w:b/>
                <w:bCs/>
              </w:rPr>
              <w:t xml:space="preserve"> состоянием воспитательной работы</w:t>
            </w:r>
          </w:p>
        </w:tc>
      </w:tr>
      <w:tr w:rsidR="009471DF" w:rsidTr="001915C9">
        <w:trPr>
          <w:gridAfter w:val="2"/>
          <w:wAfter w:w="61" w:type="dxa"/>
          <w:trHeight w:val="134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1DF" w:rsidRPr="003F2138" w:rsidRDefault="009471DF" w:rsidP="003F2138">
            <w:pPr>
              <w:tabs>
                <w:tab w:val="left" w:pos="522"/>
              </w:tabs>
              <w:snapToGrid w:val="0"/>
              <w:ind w:left="360" w:hanging="36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1DF" w:rsidRPr="003F2138" w:rsidRDefault="009471DF" w:rsidP="003F2138">
            <w:pPr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Подготовка и проведение новогодних праздников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1DF" w:rsidRPr="003F2138" w:rsidRDefault="009471DF" w:rsidP="003F2138">
            <w:pPr>
              <w:tabs>
                <w:tab w:val="left" w:pos="312"/>
              </w:tabs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Качество подготовки и проведения новогодних праздников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1DF" w:rsidRPr="003F2138" w:rsidRDefault="009471DF" w:rsidP="003F2138">
            <w:pPr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2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1DF" w:rsidRPr="003F2138" w:rsidRDefault="009471DF" w:rsidP="003F2138">
            <w:pPr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О подготовке и проведении новогодних праздников</w:t>
            </w:r>
          </w:p>
        </w:tc>
        <w:tc>
          <w:tcPr>
            <w:tcW w:w="19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1DF" w:rsidRPr="003F2138" w:rsidRDefault="009471DF" w:rsidP="003F2138">
            <w:pPr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Директор школы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1DF" w:rsidRPr="003F2138" w:rsidRDefault="009471DF" w:rsidP="003F2138">
            <w:pPr>
              <w:ind w:left="-77" w:right="-45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F2138">
              <w:rPr>
                <w:sz w:val="20"/>
                <w:szCs w:val="20"/>
              </w:rPr>
              <w:t>Административ-ное</w:t>
            </w:r>
            <w:proofErr w:type="spellEnd"/>
            <w:proofErr w:type="gramEnd"/>
            <w:r w:rsidRPr="003F2138">
              <w:rPr>
                <w:sz w:val="20"/>
                <w:szCs w:val="20"/>
              </w:rPr>
              <w:t xml:space="preserve"> совещание</w:t>
            </w:r>
          </w:p>
        </w:tc>
      </w:tr>
      <w:tr w:rsidR="009471DF" w:rsidTr="001915C9">
        <w:trPr>
          <w:gridAfter w:val="2"/>
          <w:wAfter w:w="61" w:type="dxa"/>
          <w:trHeight w:val="134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1DF" w:rsidRPr="003F2138" w:rsidRDefault="009471DF" w:rsidP="003F2138">
            <w:pPr>
              <w:tabs>
                <w:tab w:val="left" w:pos="522"/>
              </w:tabs>
              <w:snapToGrid w:val="0"/>
              <w:ind w:left="360" w:hanging="36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1DF" w:rsidRPr="003F2138" w:rsidRDefault="009471DF" w:rsidP="003F2138">
            <w:pPr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Всемирный день борьбы со СПИДом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1DF" w:rsidRPr="003F2138" w:rsidRDefault="009471DF" w:rsidP="003F2138">
            <w:pPr>
              <w:tabs>
                <w:tab w:val="left" w:pos="332"/>
              </w:tabs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Организация и проведение Всеми</w:t>
            </w:r>
            <w:r w:rsidRPr="003F2138">
              <w:rPr>
                <w:sz w:val="20"/>
                <w:szCs w:val="20"/>
              </w:rPr>
              <w:t>р</w:t>
            </w:r>
            <w:r w:rsidRPr="003F2138">
              <w:rPr>
                <w:sz w:val="20"/>
                <w:szCs w:val="20"/>
              </w:rPr>
              <w:t>ного дня борьбы со СПИДом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1DF" w:rsidRPr="003F2138" w:rsidRDefault="009471DF" w:rsidP="003F2138">
            <w:pPr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2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1DF" w:rsidRPr="003F2138" w:rsidRDefault="009471DF" w:rsidP="003F2138">
            <w:pPr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Мероприятия в рамках Вс</w:t>
            </w:r>
            <w:r w:rsidRPr="003F2138">
              <w:rPr>
                <w:sz w:val="20"/>
                <w:szCs w:val="20"/>
              </w:rPr>
              <w:t>е</w:t>
            </w:r>
            <w:r w:rsidRPr="003F2138">
              <w:rPr>
                <w:sz w:val="20"/>
                <w:szCs w:val="20"/>
              </w:rPr>
              <w:t>мирного дня борьбы со СПИДом</w:t>
            </w:r>
          </w:p>
        </w:tc>
        <w:tc>
          <w:tcPr>
            <w:tcW w:w="19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1DF" w:rsidRPr="003F2138" w:rsidRDefault="009471DF" w:rsidP="00C54E39">
            <w:pPr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зам. директора по ВР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1DF" w:rsidRPr="003F2138" w:rsidRDefault="009471DF" w:rsidP="003F2138">
            <w:pPr>
              <w:ind w:left="-77" w:right="-45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F2138">
              <w:rPr>
                <w:sz w:val="20"/>
                <w:szCs w:val="20"/>
              </w:rPr>
              <w:t>Административ-ное</w:t>
            </w:r>
            <w:proofErr w:type="spellEnd"/>
            <w:proofErr w:type="gramEnd"/>
            <w:r w:rsidRPr="003F2138">
              <w:rPr>
                <w:sz w:val="20"/>
                <w:szCs w:val="20"/>
              </w:rPr>
              <w:t xml:space="preserve"> совещание, информация</w:t>
            </w:r>
          </w:p>
        </w:tc>
      </w:tr>
      <w:tr w:rsidR="009471DF" w:rsidTr="001915C9">
        <w:trPr>
          <w:gridAfter w:val="2"/>
          <w:wAfter w:w="61" w:type="dxa"/>
          <w:trHeight w:val="134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1DF" w:rsidRPr="003F2138" w:rsidRDefault="009471DF" w:rsidP="003F2138">
            <w:pPr>
              <w:tabs>
                <w:tab w:val="left" w:pos="522"/>
              </w:tabs>
              <w:snapToGrid w:val="0"/>
              <w:ind w:left="360" w:hanging="36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1DF" w:rsidRPr="003F2138" w:rsidRDefault="009471DF" w:rsidP="00266DA4">
            <w:pPr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 xml:space="preserve">Соревнования </w:t>
            </w:r>
            <w:proofErr w:type="gramStart"/>
            <w:r w:rsidRPr="003F2138">
              <w:rPr>
                <w:sz w:val="20"/>
                <w:szCs w:val="20"/>
              </w:rPr>
              <w:t>по</w:t>
            </w:r>
            <w:proofErr w:type="gramEnd"/>
            <w:r w:rsidRPr="003F2138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1DF" w:rsidRPr="003F2138" w:rsidRDefault="009471DF" w:rsidP="003F2138">
            <w:pPr>
              <w:tabs>
                <w:tab w:val="left" w:pos="332"/>
              </w:tabs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Качество подготовки и проведения соревнований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1DF" w:rsidRPr="003F2138" w:rsidRDefault="009471DF" w:rsidP="003F2138">
            <w:pPr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2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1DF" w:rsidRPr="003F2138" w:rsidRDefault="009471DF" w:rsidP="00266DA4">
            <w:pPr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 xml:space="preserve">Соревнования </w:t>
            </w:r>
            <w:proofErr w:type="gramStart"/>
            <w:r w:rsidRPr="003F2138">
              <w:rPr>
                <w:sz w:val="20"/>
                <w:szCs w:val="20"/>
              </w:rPr>
              <w:t>по</w:t>
            </w:r>
            <w:proofErr w:type="gramEnd"/>
            <w:r w:rsidRPr="003F2138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9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1DF" w:rsidRPr="003F2138" w:rsidRDefault="009471DF" w:rsidP="00C54E39">
            <w:pPr>
              <w:jc w:val="center"/>
              <w:rPr>
                <w:color w:val="C00000"/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зам. директора по ВР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1DF" w:rsidRPr="003F2138" w:rsidRDefault="009471DF" w:rsidP="003F2138">
            <w:pPr>
              <w:ind w:left="-77" w:right="-45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Мониторинг</w:t>
            </w:r>
          </w:p>
        </w:tc>
      </w:tr>
      <w:tr w:rsidR="009471DF" w:rsidTr="001915C9">
        <w:trPr>
          <w:gridAfter w:val="2"/>
          <w:wAfter w:w="61" w:type="dxa"/>
          <w:trHeight w:val="88"/>
        </w:trPr>
        <w:tc>
          <w:tcPr>
            <w:tcW w:w="1532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1DF" w:rsidRDefault="009471DF" w:rsidP="00242F4E">
            <w:pPr>
              <w:snapToGrid w:val="0"/>
              <w:ind w:left="15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ЯНВАРЬ</w:t>
            </w:r>
          </w:p>
        </w:tc>
      </w:tr>
      <w:tr w:rsidR="009471DF" w:rsidTr="001915C9">
        <w:trPr>
          <w:gridAfter w:val="2"/>
          <w:wAfter w:w="61" w:type="dxa"/>
          <w:trHeight w:val="88"/>
        </w:trPr>
        <w:tc>
          <w:tcPr>
            <w:tcW w:w="1532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1DF" w:rsidRDefault="009471DF" w:rsidP="00242F4E">
            <w:pPr>
              <w:numPr>
                <w:ilvl w:val="0"/>
                <w:numId w:val="10"/>
              </w:numPr>
              <w:snapToGrid w:val="0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Контроль за</w:t>
            </w:r>
            <w:proofErr w:type="gramEnd"/>
            <w:r>
              <w:rPr>
                <w:b/>
                <w:bCs/>
              </w:rPr>
              <w:t xml:space="preserve"> выполнением всеобуча</w:t>
            </w:r>
          </w:p>
        </w:tc>
      </w:tr>
      <w:tr w:rsidR="009471DF" w:rsidTr="001915C9">
        <w:trPr>
          <w:gridAfter w:val="2"/>
          <w:wAfter w:w="61" w:type="dxa"/>
          <w:trHeight w:val="87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1DF" w:rsidRPr="003F2138" w:rsidRDefault="009471DF" w:rsidP="003F2138">
            <w:pPr>
              <w:tabs>
                <w:tab w:val="left" w:pos="0"/>
              </w:tabs>
              <w:snapToGrid w:val="0"/>
              <w:ind w:left="-32" w:firstLine="32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1DF" w:rsidRPr="003F2138" w:rsidRDefault="009471DF" w:rsidP="003F2138">
            <w:pPr>
              <w:snapToGrid w:val="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Успеваемость учащихся в</w:t>
            </w:r>
            <w:proofErr w:type="gramStart"/>
            <w:r w:rsidRPr="003F2138">
              <w:rPr>
                <w:sz w:val="20"/>
                <w:szCs w:val="20"/>
                <w:lang w:val="en-US"/>
              </w:rPr>
              <w:t>o</w:t>
            </w:r>
            <w:proofErr w:type="gramEnd"/>
            <w:r w:rsidRPr="003F2138">
              <w:rPr>
                <w:sz w:val="20"/>
                <w:szCs w:val="20"/>
              </w:rPr>
              <w:t xml:space="preserve"> </w:t>
            </w:r>
            <w:r w:rsidRPr="003F2138">
              <w:rPr>
                <w:sz w:val="20"/>
                <w:szCs w:val="20"/>
                <w:lang w:val="en-US"/>
              </w:rPr>
              <w:t>II</w:t>
            </w:r>
            <w:r w:rsidRPr="003F2138">
              <w:rPr>
                <w:sz w:val="20"/>
                <w:szCs w:val="20"/>
              </w:rPr>
              <w:t xml:space="preserve"> четве</w:t>
            </w:r>
            <w:r w:rsidRPr="003F2138">
              <w:rPr>
                <w:sz w:val="20"/>
                <w:szCs w:val="20"/>
              </w:rPr>
              <w:t>р</w:t>
            </w:r>
            <w:r w:rsidRPr="003F2138">
              <w:rPr>
                <w:sz w:val="20"/>
                <w:szCs w:val="20"/>
              </w:rPr>
              <w:t>ти (</w:t>
            </w:r>
            <w:r w:rsidRPr="003F2138">
              <w:rPr>
                <w:sz w:val="20"/>
                <w:szCs w:val="20"/>
                <w:lang w:val="en-US"/>
              </w:rPr>
              <w:t>I</w:t>
            </w:r>
            <w:r w:rsidRPr="003F2138">
              <w:rPr>
                <w:sz w:val="20"/>
                <w:szCs w:val="20"/>
              </w:rPr>
              <w:t xml:space="preserve"> полугодии)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1DF" w:rsidRPr="003F2138" w:rsidRDefault="009471DF" w:rsidP="003F2138">
            <w:pPr>
              <w:tabs>
                <w:tab w:val="left" w:pos="312"/>
              </w:tabs>
              <w:snapToGrid w:val="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 xml:space="preserve">Итоги </w:t>
            </w:r>
            <w:r w:rsidRPr="003F2138">
              <w:rPr>
                <w:sz w:val="20"/>
                <w:szCs w:val="20"/>
                <w:lang w:val="en-US"/>
              </w:rPr>
              <w:t>II</w:t>
            </w:r>
            <w:r w:rsidRPr="003F2138">
              <w:rPr>
                <w:sz w:val="20"/>
                <w:szCs w:val="20"/>
              </w:rPr>
              <w:t xml:space="preserve"> четверти (</w:t>
            </w:r>
            <w:r w:rsidRPr="003F2138">
              <w:rPr>
                <w:sz w:val="20"/>
                <w:szCs w:val="20"/>
                <w:lang w:val="en-US"/>
              </w:rPr>
              <w:t>I</w:t>
            </w:r>
            <w:r w:rsidRPr="003F2138">
              <w:rPr>
                <w:sz w:val="20"/>
                <w:szCs w:val="20"/>
              </w:rPr>
              <w:t xml:space="preserve"> полугодия). Результативность работы учителей.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1DF" w:rsidRPr="003F2138" w:rsidRDefault="009471DF" w:rsidP="003F2138">
            <w:pPr>
              <w:snapToGrid w:val="0"/>
              <w:ind w:right="-13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Фронтальный</w:t>
            </w:r>
          </w:p>
        </w:tc>
        <w:tc>
          <w:tcPr>
            <w:tcW w:w="2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1DF" w:rsidRPr="003F2138" w:rsidRDefault="009471DF" w:rsidP="003F2138">
            <w:pPr>
              <w:snapToGrid w:val="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 xml:space="preserve">Мониторинг успеваемости по итогам </w:t>
            </w:r>
            <w:r w:rsidRPr="003F2138">
              <w:rPr>
                <w:sz w:val="20"/>
                <w:szCs w:val="20"/>
                <w:lang w:val="en-US"/>
              </w:rPr>
              <w:t>II</w:t>
            </w:r>
            <w:r w:rsidRPr="003F2138">
              <w:rPr>
                <w:sz w:val="20"/>
                <w:szCs w:val="20"/>
              </w:rPr>
              <w:t xml:space="preserve"> четверти (</w:t>
            </w:r>
            <w:r w:rsidRPr="003F2138">
              <w:rPr>
                <w:sz w:val="20"/>
                <w:szCs w:val="20"/>
                <w:lang w:val="en-US"/>
              </w:rPr>
              <w:t>I</w:t>
            </w:r>
            <w:r w:rsidRPr="003F2138">
              <w:rPr>
                <w:sz w:val="20"/>
                <w:szCs w:val="20"/>
              </w:rPr>
              <w:t xml:space="preserve"> п</w:t>
            </w:r>
            <w:r w:rsidRPr="003F2138">
              <w:rPr>
                <w:sz w:val="20"/>
                <w:szCs w:val="20"/>
              </w:rPr>
              <w:t>о</w:t>
            </w:r>
            <w:r w:rsidRPr="003F2138">
              <w:rPr>
                <w:sz w:val="20"/>
                <w:szCs w:val="20"/>
              </w:rPr>
              <w:t>лугодия).</w:t>
            </w:r>
          </w:p>
        </w:tc>
        <w:tc>
          <w:tcPr>
            <w:tcW w:w="19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1DF" w:rsidRPr="003F2138" w:rsidRDefault="009471DF" w:rsidP="003F2138">
            <w:pPr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зам. директора по УВР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1DF" w:rsidRPr="003F2138" w:rsidRDefault="009471DF" w:rsidP="003F2138">
            <w:pPr>
              <w:snapToGrid w:val="0"/>
              <w:ind w:left="-77" w:right="-45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Справка</w:t>
            </w:r>
          </w:p>
        </w:tc>
      </w:tr>
      <w:tr w:rsidR="009471DF" w:rsidTr="001915C9">
        <w:trPr>
          <w:gridAfter w:val="2"/>
          <w:wAfter w:w="61" w:type="dxa"/>
          <w:trHeight w:val="131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1DF" w:rsidRPr="003F2138" w:rsidRDefault="009471DF" w:rsidP="003F2138">
            <w:pPr>
              <w:tabs>
                <w:tab w:val="left" w:pos="0"/>
              </w:tabs>
              <w:snapToGrid w:val="0"/>
              <w:ind w:left="-32" w:firstLine="32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1DF" w:rsidRPr="003F2138" w:rsidRDefault="009471DF" w:rsidP="00266DA4">
            <w:pPr>
              <w:snapToGrid w:val="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Работа со слабоуспевающими уч</w:t>
            </w:r>
            <w:r w:rsidRPr="003F2138">
              <w:rPr>
                <w:sz w:val="20"/>
                <w:szCs w:val="20"/>
              </w:rPr>
              <w:t>а</w:t>
            </w:r>
            <w:r w:rsidRPr="003F2138">
              <w:rPr>
                <w:sz w:val="20"/>
                <w:szCs w:val="20"/>
              </w:rPr>
              <w:t xml:space="preserve">щимися, учащимися, стоящими на </w:t>
            </w:r>
            <w:proofErr w:type="spellStart"/>
            <w:r w:rsidRPr="003F2138">
              <w:rPr>
                <w:sz w:val="20"/>
                <w:szCs w:val="20"/>
              </w:rPr>
              <w:t>внутришкольном</w:t>
            </w:r>
            <w:proofErr w:type="spellEnd"/>
            <w:r w:rsidRPr="003F2138">
              <w:rPr>
                <w:sz w:val="20"/>
                <w:szCs w:val="20"/>
              </w:rPr>
              <w:t xml:space="preserve"> учете и в </w:t>
            </w:r>
            <w:r w:rsidR="00266DA4">
              <w:rPr>
                <w:sz w:val="20"/>
                <w:szCs w:val="20"/>
              </w:rPr>
              <w:t>П</w:t>
            </w:r>
            <w:r w:rsidRPr="003F2138">
              <w:rPr>
                <w:sz w:val="20"/>
                <w:szCs w:val="20"/>
              </w:rPr>
              <w:t>ДН и ЗП, и их родителями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1DF" w:rsidRPr="003F2138" w:rsidRDefault="009471DF" w:rsidP="003F2138">
            <w:pPr>
              <w:tabs>
                <w:tab w:val="left" w:pos="312"/>
              </w:tabs>
              <w:snapToGrid w:val="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Включенности учащихся группы риска во внеурочную деятельность.</w:t>
            </w:r>
          </w:p>
          <w:p w:rsidR="009471DF" w:rsidRPr="003F2138" w:rsidRDefault="009471DF" w:rsidP="003F2138">
            <w:pPr>
              <w:tabs>
                <w:tab w:val="left" w:pos="312"/>
              </w:tabs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Системы работы классных руков</w:t>
            </w:r>
            <w:r w:rsidRPr="003F2138">
              <w:rPr>
                <w:sz w:val="20"/>
                <w:szCs w:val="20"/>
              </w:rPr>
              <w:t>о</w:t>
            </w:r>
            <w:r w:rsidRPr="003F2138">
              <w:rPr>
                <w:sz w:val="20"/>
                <w:szCs w:val="20"/>
              </w:rPr>
              <w:t>дителей с учащимися группы риска по предупреждению неуспеваем</w:t>
            </w:r>
            <w:r w:rsidRPr="003F2138">
              <w:rPr>
                <w:sz w:val="20"/>
                <w:szCs w:val="20"/>
              </w:rPr>
              <w:t>о</w:t>
            </w:r>
            <w:r w:rsidRPr="003F2138">
              <w:rPr>
                <w:sz w:val="20"/>
                <w:szCs w:val="20"/>
              </w:rPr>
              <w:t>сти и правонарушений.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1DF" w:rsidRPr="003F2138" w:rsidRDefault="009471DF" w:rsidP="003F2138">
            <w:pPr>
              <w:snapToGrid w:val="0"/>
              <w:ind w:right="-13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Фронтальный</w:t>
            </w:r>
          </w:p>
        </w:tc>
        <w:tc>
          <w:tcPr>
            <w:tcW w:w="2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1DF" w:rsidRPr="003F2138" w:rsidRDefault="009471DF" w:rsidP="00546E8D">
            <w:pPr>
              <w:snapToGrid w:val="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Работа со слабоуспевающ</w:t>
            </w:r>
            <w:r w:rsidRPr="003F2138">
              <w:rPr>
                <w:sz w:val="20"/>
                <w:szCs w:val="20"/>
              </w:rPr>
              <w:t>и</w:t>
            </w:r>
            <w:r w:rsidRPr="003F2138">
              <w:rPr>
                <w:sz w:val="20"/>
                <w:szCs w:val="20"/>
              </w:rPr>
              <w:t xml:space="preserve">ми учащимися, учащимися, стоящими на </w:t>
            </w:r>
            <w:proofErr w:type="spellStart"/>
            <w:r w:rsidRPr="003F2138">
              <w:rPr>
                <w:sz w:val="20"/>
                <w:szCs w:val="20"/>
              </w:rPr>
              <w:t>внутришкол</w:t>
            </w:r>
            <w:r w:rsidRPr="003F2138">
              <w:rPr>
                <w:sz w:val="20"/>
                <w:szCs w:val="20"/>
              </w:rPr>
              <w:t>ь</w:t>
            </w:r>
            <w:r w:rsidRPr="003F2138">
              <w:rPr>
                <w:sz w:val="20"/>
                <w:szCs w:val="20"/>
              </w:rPr>
              <w:t>ном</w:t>
            </w:r>
            <w:proofErr w:type="spellEnd"/>
            <w:r w:rsidRPr="003F2138">
              <w:rPr>
                <w:sz w:val="20"/>
                <w:szCs w:val="20"/>
              </w:rPr>
              <w:t xml:space="preserve"> учете и в </w:t>
            </w:r>
            <w:r w:rsidR="00546E8D">
              <w:rPr>
                <w:sz w:val="20"/>
                <w:szCs w:val="20"/>
              </w:rPr>
              <w:t xml:space="preserve">ПДН </w:t>
            </w:r>
          </w:p>
        </w:tc>
        <w:tc>
          <w:tcPr>
            <w:tcW w:w="19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1DF" w:rsidRPr="003F2138" w:rsidRDefault="009471DF" w:rsidP="003F2138">
            <w:pPr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зам. директора по УВР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1DF" w:rsidRPr="003F2138" w:rsidRDefault="009471DF" w:rsidP="003F2138">
            <w:pPr>
              <w:snapToGrid w:val="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Мониторинг</w:t>
            </w:r>
          </w:p>
        </w:tc>
      </w:tr>
      <w:tr w:rsidR="009471DF" w:rsidTr="001915C9">
        <w:trPr>
          <w:gridAfter w:val="2"/>
          <w:wAfter w:w="61" w:type="dxa"/>
          <w:trHeight w:val="84"/>
        </w:trPr>
        <w:tc>
          <w:tcPr>
            <w:tcW w:w="1532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1DF" w:rsidRDefault="009471DF" w:rsidP="00242F4E">
            <w:pPr>
              <w:snapToGrid w:val="0"/>
              <w:ind w:left="155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  <w:r>
              <w:t xml:space="preserve"> </w:t>
            </w:r>
            <w:r>
              <w:rPr>
                <w:b/>
                <w:bCs/>
              </w:rPr>
              <w:t>Контроль состояния преподавания учебных предметов</w:t>
            </w:r>
          </w:p>
        </w:tc>
      </w:tr>
      <w:tr w:rsidR="009471DF" w:rsidTr="001915C9">
        <w:trPr>
          <w:gridAfter w:val="2"/>
          <w:wAfter w:w="61" w:type="dxa"/>
          <w:trHeight w:val="80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1DF" w:rsidRPr="003F2138" w:rsidRDefault="009471DF" w:rsidP="003F2138">
            <w:pPr>
              <w:tabs>
                <w:tab w:val="left" w:pos="0"/>
              </w:tabs>
              <w:snapToGrid w:val="0"/>
              <w:ind w:left="-32" w:firstLine="32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1DF" w:rsidRPr="003F2138" w:rsidRDefault="009471DF" w:rsidP="003F2138">
            <w:pPr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Классно-обобщающий контроль 9 и 11 классов «Подготовка выпускников к итоговой аттестации»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1DF" w:rsidRPr="003F2138" w:rsidRDefault="009471DF" w:rsidP="003F2138">
            <w:pPr>
              <w:tabs>
                <w:tab w:val="left" w:pos="312"/>
              </w:tabs>
              <w:snapToGrid w:val="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Подготовка выпускников к итог</w:t>
            </w:r>
            <w:r w:rsidRPr="003F2138">
              <w:rPr>
                <w:sz w:val="20"/>
                <w:szCs w:val="20"/>
              </w:rPr>
              <w:t>о</w:t>
            </w:r>
            <w:r w:rsidRPr="003F2138">
              <w:rPr>
                <w:sz w:val="20"/>
                <w:szCs w:val="20"/>
              </w:rPr>
              <w:t>вой аттестации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1DF" w:rsidRPr="003F2138" w:rsidRDefault="009471DF" w:rsidP="003F2138">
            <w:pPr>
              <w:snapToGrid w:val="0"/>
              <w:ind w:right="-13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Тематический</w:t>
            </w:r>
          </w:p>
          <w:p w:rsidR="009471DF" w:rsidRPr="003F2138" w:rsidRDefault="009471DF" w:rsidP="003F2138">
            <w:pPr>
              <w:ind w:right="-13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классно-обобщающий</w:t>
            </w:r>
          </w:p>
        </w:tc>
        <w:tc>
          <w:tcPr>
            <w:tcW w:w="2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1DF" w:rsidRPr="003F2138" w:rsidRDefault="009471DF" w:rsidP="003F2138">
            <w:pPr>
              <w:snapToGrid w:val="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Образовательный процесс в 9  и 11 классах, подготовка к экзаменам</w:t>
            </w:r>
          </w:p>
        </w:tc>
        <w:tc>
          <w:tcPr>
            <w:tcW w:w="19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1DF" w:rsidRPr="003F2138" w:rsidRDefault="009471DF" w:rsidP="003F2138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зам. директора по УВР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1DF" w:rsidRPr="003F2138" w:rsidRDefault="009471DF" w:rsidP="003F2138">
            <w:pPr>
              <w:snapToGrid w:val="0"/>
              <w:ind w:left="-77" w:right="-187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Приказ</w:t>
            </w:r>
          </w:p>
        </w:tc>
      </w:tr>
      <w:tr w:rsidR="009471DF" w:rsidTr="001915C9">
        <w:trPr>
          <w:gridAfter w:val="2"/>
          <w:wAfter w:w="61" w:type="dxa"/>
          <w:trHeight w:val="80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1DF" w:rsidRPr="003F2138" w:rsidRDefault="009471DF" w:rsidP="003F2138">
            <w:pPr>
              <w:tabs>
                <w:tab w:val="left" w:pos="0"/>
              </w:tabs>
              <w:snapToGrid w:val="0"/>
              <w:ind w:left="-32" w:firstLine="32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1DF" w:rsidRPr="003F2138" w:rsidRDefault="009471DF" w:rsidP="003F2138">
            <w:pPr>
              <w:snapToGrid w:val="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Административные срезы по русск</w:t>
            </w:r>
            <w:r w:rsidRPr="003F2138">
              <w:rPr>
                <w:sz w:val="20"/>
                <w:szCs w:val="20"/>
              </w:rPr>
              <w:t>о</w:t>
            </w:r>
            <w:r w:rsidRPr="003F2138">
              <w:rPr>
                <w:sz w:val="20"/>
                <w:szCs w:val="20"/>
              </w:rPr>
              <w:t>му языку и математике в 2 и 3 кла</w:t>
            </w:r>
            <w:r w:rsidRPr="003F2138">
              <w:rPr>
                <w:sz w:val="20"/>
                <w:szCs w:val="20"/>
              </w:rPr>
              <w:t>с</w:t>
            </w:r>
            <w:r w:rsidRPr="003F2138">
              <w:rPr>
                <w:sz w:val="20"/>
                <w:szCs w:val="20"/>
              </w:rPr>
              <w:t>сах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1DF" w:rsidRPr="003F2138" w:rsidRDefault="009471DF" w:rsidP="003F2138">
            <w:pPr>
              <w:tabs>
                <w:tab w:val="left" w:pos="312"/>
              </w:tabs>
              <w:snapToGrid w:val="0"/>
              <w:jc w:val="center"/>
              <w:rPr>
                <w:sz w:val="20"/>
                <w:szCs w:val="20"/>
              </w:rPr>
            </w:pPr>
            <w:proofErr w:type="gramStart"/>
            <w:r w:rsidRPr="003F2138">
              <w:rPr>
                <w:sz w:val="20"/>
                <w:szCs w:val="20"/>
              </w:rPr>
              <w:t>Контроль за</w:t>
            </w:r>
            <w:proofErr w:type="gramEnd"/>
            <w:r w:rsidRPr="003F2138">
              <w:rPr>
                <w:sz w:val="20"/>
                <w:szCs w:val="20"/>
              </w:rPr>
              <w:t xml:space="preserve"> уровнем и качеством </w:t>
            </w:r>
            <w:proofErr w:type="spellStart"/>
            <w:r w:rsidRPr="003F2138">
              <w:rPr>
                <w:sz w:val="20"/>
                <w:szCs w:val="20"/>
              </w:rPr>
              <w:t>обученности</w:t>
            </w:r>
            <w:proofErr w:type="spellEnd"/>
            <w:r w:rsidRPr="003F2138">
              <w:rPr>
                <w:sz w:val="20"/>
                <w:szCs w:val="20"/>
              </w:rPr>
              <w:t xml:space="preserve"> </w:t>
            </w:r>
            <w:proofErr w:type="spellStart"/>
            <w:r w:rsidRPr="003F2138">
              <w:rPr>
                <w:sz w:val="20"/>
                <w:szCs w:val="20"/>
              </w:rPr>
              <w:t>аттестующихся</w:t>
            </w:r>
            <w:proofErr w:type="spellEnd"/>
            <w:r w:rsidRPr="003F2138">
              <w:rPr>
                <w:sz w:val="20"/>
                <w:szCs w:val="20"/>
              </w:rPr>
              <w:t xml:space="preserve"> учит</w:t>
            </w:r>
            <w:r w:rsidRPr="003F2138">
              <w:rPr>
                <w:sz w:val="20"/>
                <w:szCs w:val="20"/>
              </w:rPr>
              <w:t>е</w:t>
            </w:r>
            <w:r w:rsidRPr="003F2138">
              <w:rPr>
                <w:sz w:val="20"/>
                <w:szCs w:val="20"/>
              </w:rPr>
              <w:t>лей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1DF" w:rsidRPr="003F2138" w:rsidRDefault="009471DF" w:rsidP="003F2138">
            <w:pPr>
              <w:snapToGrid w:val="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Фронтальный</w:t>
            </w:r>
          </w:p>
        </w:tc>
        <w:tc>
          <w:tcPr>
            <w:tcW w:w="2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1DF" w:rsidRPr="003F2138" w:rsidRDefault="009471DF" w:rsidP="003F2138">
            <w:pPr>
              <w:snapToGrid w:val="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Организация образовател</w:t>
            </w:r>
            <w:r w:rsidRPr="003F2138">
              <w:rPr>
                <w:sz w:val="20"/>
                <w:szCs w:val="20"/>
              </w:rPr>
              <w:t>ь</w:t>
            </w:r>
            <w:r w:rsidRPr="003F2138">
              <w:rPr>
                <w:sz w:val="20"/>
                <w:szCs w:val="20"/>
              </w:rPr>
              <w:t>ного процесса по предметам</w:t>
            </w:r>
          </w:p>
        </w:tc>
        <w:tc>
          <w:tcPr>
            <w:tcW w:w="19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1DF" w:rsidRPr="003F2138" w:rsidRDefault="009471DF" w:rsidP="003F2138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зам. директора по УВР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1DF" w:rsidRPr="003F2138" w:rsidRDefault="009471DF" w:rsidP="003F2138">
            <w:pPr>
              <w:snapToGrid w:val="0"/>
              <w:ind w:left="155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Справка</w:t>
            </w:r>
          </w:p>
        </w:tc>
      </w:tr>
      <w:tr w:rsidR="00546E8D" w:rsidTr="001915C9">
        <w:trPr>
          <w:gridAfter w:val="2"/>
          <w:wAfter w:w="61" w:type="dxa"/>
          <w:trHeight w:val="80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E8D" w:rsidRPr="003F2138" w:rsidRDefault="00546E8D" w:rsidP="003F2138">
            <w:pPr>
              <w:tabs>
                <w:tab w:val="left" w:pos="0"/>
              </w:tabs>
              <w:snapToGrid w:val="0"/>
              <w:ind w:left="-32" w:firstLine="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E8D" w:rsidRPr="003F2138" w:rsidRDefault="00546E8D" w:rsidP="00546E8D">
            <w:pPr>
              <w:snapToGrid w:val="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Административные срезы по русск</w:t>
            </w:r>
            <w:r w:rsidRPr="003F2138">
              <w:rPr>
                <w:sz w:val="20"/>
                <w:szCs w:val="20"/>
              </w:rPr>
              <w:t>о</w:t>
            </w:r>
            <w:r w:rsidRPr="003F2138">
              <w:rPr>
                <w:sz w:val="20"/>
                <w:szCs w:val="20"/>
              </w:rPr>
              <w:t xml:space="preserve">му языку и математике в </w:t>
            </w:r>
            <w:r>
              <w:rPr>
                <w:sz w:val="20"/>
                <w:szCs w:val="20"/>
              </w:rPr>
              <w:t>9</w:t>
            </w:r>
            <w:r w:rsidRPr="003F2138">
              <w:rPr>
                <w:sz w:val="20"/>
                <w:szCs w:val="20"/>
              </w:rPr>
              <w:t xml:space="preserve"> и </w:t>
            </w:r>
            <w:r>
              <w:rPr>
                <w:sz w:val="20"/>
                <w:szCs w:val="20"/>
              </w:rPr>
              <w:t>11</w:t>
            </w:r>
            <w:r w:rsidRPr="003F2138">
              <w:rPr>
                <w:sz w:val="20"/>
                <w:szCs w:val="20"/>
              </w:rPr>
              <w:t xml:space="preserve"> кла</w:t>
            </w:r>
            <w:r w:rsidRPr="003F2138">
              <w:rPr>
                <w:sz w:val="20"/>
                <w:szCs w:val="20"/>
              </w:rPr>
              <w:t>с</w:t>
            </w:r>
            <w:r w:rsidRPr="003F2138">
              <w:rPr>
                <w:sz w:val="20"/>
                <w:szCs w:val="20"/>
              </w:rPr>
              <w:t>сах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E8D" w:rsidRPr="003F2138" w:rsidRDefault="00546E8D" w:rsidP="003F2138">
            <w:pPr>
              <w:tabs>
                <w:tab w:val="left" w:pos="312"/>
              </w:tabs>
              <w:snapToGrid w:val="0"/>
              <w:jc w:val="center"/>
              <w:rPr>
                <w:sz w:val="20"/>
                <w:szCs w:val="20"/>
              </w:rPr>
            </w:pPr>
            <w:proofErr w:type="gramStart"/>
            <w:r w:rsidRPr="003F2138">
              <w:rPr>
                <w:sz w:val="20"/>
                <w:szCs w:val="20"/>
              </w:rPr>
              <w:t>Контроль за</w:t>
            </w:r>
            <w:proofErr w:type="gramEnd"/>
            <w:r w:rsidRPr="003F2138">
              <w:rPr>
                <w:sz w:val="20"/>
                <w:szCs w:val="20"/>
              </w:rPr>
              <w:t xml:space="preserve"> уровнем и качество</w:t>
            </w:r>
            <w:r>
              <w:rPr>
                <w:sz w:val="20"/>
                <w:szCs w:val="20"/>
              </w:rPr>
              <w:t xml:space="preserve">м </w:t>
            </w:r>
            <w:proofErr w:type="spellStart"/>
            <w:r>
              <w:rPr>
                <w:sz w:val="20"/>
                <w:szCs w:val="20"/>
              </w:rPr>
              <w:t>обученности</w:t>
            </w:r>
            <w:proofErr w:type="spellEnd"/>
            <w:r>
              <w:rPr>
                <w:sz w:val="20"/>
                <w:szCs w:val="20"/>
              </w:rPr>
              <w:t xml:space="preserve"> выпускников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E8D" w:rsidRPr="003F2138" w:rsidRDefault="00546E8D" w:rsidP="00AD6420">
            <w:pPr>
              <w:snapToGrid w:val="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Фронтальный</w:t>
            </w:r>
          </w:p>
        </w:tc>
        <w:tc>
          <w:tcPr>
            <w:tcW w:w="2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E8D" w:rsidRPr="003F2138" w:rsidRDefault="00546E8D" w:rsidP="00AD6420">
            <w:pPr>
              <w:snapToGrid w:val="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Организация образовател</w:t>
            </w:r>
            <w:r w:rsidRPr="003F2138">
              <w:rPr>
                <w:sz w:val="20"/>
                <w:szCs w:val="20"/>
              </w:rPr>
              <w:t>ь</w:t>
            </w:r>
            <w:r w:rsidRPr="003F2138">
              <w:rPr>
                <w:sz w:val="20"/>
                <w:szCs w:val="20"/>
              </w:rPr>
              <w:t>ного процесса по предметам</w:t>
            </w:r>
          </w:p>
        </w:tc>
        <w:tc>
          <w:tcPr>
            <w:tcW w:w="19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E8D" w:rsidRPr="003F2138" w:rsidRDefault="00546E8D" w:rsidP="00AD6420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зам. директора по УВР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E8D" w:rsidRPr="003F2138" w:rsidRDefault="00546E8D" w:rsidP="00AD6420">
            <w:pPr>
              <w:snapToGrid w:val="0"/>
              <w:ind w:left="155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Справка</w:t>
            </w:r>
          </w:p>
        </w:tc>
      </w:tr>
      <w:tr w:rsidR="00546E8D" w:rsidTr="001915C9">
        <w:trPr>
          <w:gridAfter w:val="2"/>
          <w:wAfter w:w="61" w:type="dxa"/>
          <w:trHeight w:val="74"/>
        </w:trPr>
        <w:tc>
          <w:tcPr>
            <w:tcW w:w="1532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E8D" w:rsidRDefault="00546E8D" w:rsidP="00242F4E">
            <w:pPr>
              <w:snapToGrid w:val="0"/>
              <w:ind w:left="155"/>
              <w:rPr>
                <w:b/>
                <w:bCs/>
              </w:rPr>
            </w:pPr>
            <w:r>
              <w:rPr>
                <w:b/>
                <w:bCs/>
              </w:rPr>
              <w:t xml:space="preserve">3. </w:t>
            </w:r>
            <w:proofErr w:type="gramStart"/>
            <w:r>
              <w:rPr>
                <w:b/>
                <w:bCs/>
              </w:rPr>
              <w:t>Контроль за</w:t>
            </w:r>
            <w:proofErr w:type="gramEnd"/>
            <w:r>
              <w:rPr>
                <w:b/>
                <w:bCs/>
              </w:rPr>
              <w:t xml:space="preserve"> школьной документацией</w:t>
            </w:r>
          </w:p>
        </w:tc>
      </w:tr>
      <w:tr w:rsidR="00546E8D" w:rsidTr="001915C9">
        <w:trPr>
          <w:gridAfter w:val="2"/>
          <w:wAfter w:w="61" w:type="dxa"/>
          <w:trHeight w:val="76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E8D" w:rsidRPr="003F2138" w:rsidRDefault="00546E8D" w:rsidP="003F2138">
            <w:pPr>
              <w:tabs>
                <w:tab w:val="left" w:pos="0"/>
              </w:tabs>
              <w:snapToGrid w:val="0"/>
              <w:ind w:left="-32" w:firstLine="32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E8D" w:rsidRPr="003F2138" w:rsidRDefault="00546E8D" w:rsidP="003F2138">
            <w:pPr>
              <w:snapToGrid w:val="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Оформление классных журналов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E8D" w:rsidRPr="003F2138" w:rsidRDefault="00546E8D" w:rsidP="003F2138">
            <w:pPr>
              <w:tabs>
                <w:tab w:val="left" w:pos="312"/>
              </w:tabs>
              <w:snapToGrid w:val="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Правильности и своевременности, полноты записей в классных жу</w:t>
            </w:r>
            <w:r w:rsidRPr="003F2138">
              <w:rPr>
                <w:sz w:val="20"/>
                <w:szCs w:val="20"/>
              </w:rPr>
              <w:t>р</w:t>
            </w:r>
            <w:r w:rsidRPr="003F2138">
              <w:rPr>
                <w:sz w:val="20"/>
                <w:szCs w:val="20"/>
              </w:rPr>
              <w:t>налах.</w:t>
            </w:r>
          </w:p>
          <w:p w:rsidR="00546E8D" w:rsidRPr="003F2138" w:rsidRDefault="00546E8D" w:rsidP="003F2138">
            <w:pPr>
              <w:tabs>
                <w:tab w:val="left" w:pos="312"/>
              </w:tabs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 xml:space="preserve">Объективности выставления оценок за </w:t>
            </w:r>
            <w:r w:rsidRPr="003F2138">
              <w:rPr>
                <w:sz w:val="20"/>
                <w:szCs w:val="20"/>
                <w:lang w:val="en-US"/>
              </w:rPr>
              <w:t>II</w:t>
            </w:r>
            <w:r w:rsidRPr="003F2138">
              <w:rPr>
                <w:sz w:val="20"/>
                <w:szCs w:val="20"/>
              </w:rPr>
              <w:t xml:space="preserve"> четверть (</w:t>
            </w:r>
            <w:r w:rsidRPr="003F2138">
              <w:rPr>
                <w:sz w:val="20"/>
                <w:szCs w:val="20"/>
                <w:lang w:val="en-US"/>
              </w:rPr>
              <w:t>I</w:t>
            </w:r>
            <w:r w:rsidRPr="003F2138">
              <w:rPr>
                <w:sz w:val="20"/>
                <w:szCs w:val="20"/>
              </w:rPr>
              <w:t xml:space="preserve"> полугодие)</w:t>
            </w:r>
            <w:proofErr w:type="gramStart"/>
            <w:r w:rsidRPr="003F2138">
              <w:rPr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E8D" w:rsidRPr="003F2138" w:rsidRDefault="00546E8D" w:rsidP="003F2138">
            <w:pPr>
              <w:snapToGrid w:val="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2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E8D" w:rsidRPr="003F2138" w:rsidRDefault="00546E8D" w:rsidP="003F2138">
            <w:pPr>
              <w:snapToGrid w:val="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Классные журналы</w:t>
            </w:r>
          </w:p>
          <w:p w:rsidR="00546E8D" w:rsidRPr="003F2138" w:rsidRDefault="00546E8D" w:rsidP="003F2138">
            <w:pPr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Электронные журналы</w:t>
            </w:r>
          </w:p>
        </w:tc>
        <w:tc>
          <w:tcPr>
            <w:tcW w:w="19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E8D" w:rsidRPr="003F2138" w:rsidRDefault="00546E8D" w:rsidP="003F2138">
            <w:pPr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зам. директора по УВР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E8D" w:rsidRPr="003F2138" w:rsidRDefault="00546E8D" w:rsidP="003F2138">
            <w:pPr>
              <w:snapToGrid w:val="0"/>
              <w:ind w:left="155" w:hanging="232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Справка</w:t>
            </w:r>
          </w:p>
        </w:tc>
      </w:tr>
      <w:tr w:rsidR="00546E8D" w:rsidTr="001915C9">
        <w:trPr>
          <w:gridAfter w:val="2"/>
          <w:wAfter w:w="61" w:type="dxa"/>
          <w:trHeight w:val="76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E8D" w:rsidRPr="003F2138" w:rsidRDefault="00546E8D" w:rsidP="003F2138">
            <w:pPr>
              <w:tabs>
                <w:tab w:val="left" w:pos="0"/>
              </w:tabs>
              <w:snapToGrid w:val="0"/>
              <w:ind w:left="-32" w:firstLine="32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E8D" w:rsidRPr="003F2138" w:rsidRDefault="00546E8D" w:rsidP="003F2138">
            <w:pPr>
              <w:snapToGrid w:val="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Проверка контрольных и рабочих тетрадей учащихся 9 и 11  классов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E8D" w:rsidRPr="003F2138" w:rsidRDefault="00546E8D" w:rsidP="003F2138">
            <w:pPr>
              <w:tabs>
                <w:tab w:val="left" w:pos="312"/>
              </w:tabs>
              <w:snapToGrid w:val="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Выполнение требований к ведению и проверке, объективность оценки.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E8D" w:rsidRPr="003F2138" w:rsidRDefault="00546E8D" w:rsidP="003F2138">
            <w:pPr>
              <w:snapToGrid w:val="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2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E8D" w:rsidRPr="003F2138" w:rsidRDefault="00546E8D" w:rsidP="003F2138">
            <w:pPr>
              <w:snapToGrid w:val="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Контрольные и рабочие тетради учащихся 9 классов</w:t>
            </w:r>
          </w:p>
        </w:tc>
        <w:tc>
          <w:tcPr>
            <w:tcW w:w="19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E8D" w:rsidRPr="003F2138" w:rsidRDefault="00546E8D" w:rsidP="003F2138">
            <w:pPr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зам. директора по УВР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E8D" w:rsidRPr="003F2138" w:rsidRDefault="00546E8D" w:rsidP="003F2138">
            <w:pPr>
              <w:snapToGrid w:val="0"/>
              <w:ind w:left="-77" w:right="-45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Справка</w:t>
            </w:r>
          </w:p>
        </w:tc>
      </w:tr>
      <w:tr w:rsidR="00546E8D" w:rsidTr="001915C9">
        <w:trPr>
          <w:gridAfter w:val="2"/>
          <w:wAfter w:w="61" w:type="dxa"/>
          <w:trHeight w:val="69"/>
        </w:trPr>
        <w:tc>
          <w:tcPr>
            <w:tcW w:w="1532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E8D" w:rsidRDefault="00546E8D" w:rsidP="00242F4E">
            <w:pPr>
              <w:snapToGrid w:val="0"/>
              <w:ind w:left="155"/>
              <w:rPr>
                <w:b/>
                <w:bCs/>
              </w:rPr>
            </w:pPr>
            <w:r>
              <w:rPr>
                <w:b/>
                <w:bCs/>
              </w:rPr>
              <w:t xml:space="preserve">4. </w:t>
            </w:r>
            <w:proofErr w:type="gramStart"/>
            <w:r>
              <w:rPr>
                <w:b/>
                <w:bCs/>
              </w:rPr>
              <w:t>Контроль за</w:t>
            </w:r>
            <w:proofErr w:type="gramEnd"/>
            <w:r>
              <w:rPr>
                <w:b/>
                <w:bCs/>
              </w:rPr>
              <w:t xml:space="preserve"> работой по подготовке к итоговой аттестации</w:t>
            </w:r>
          </w:p>
        </w:tc>
      </w:tr>
      <w:tr w:rsidR="00546E8D" w:rsidTr="001915C9">
        <w:trPr>
          <w:gridAfter w:val="2"/>
          <w:wAfter w:w="61" w:type="dxa"/>
          <w:trHeight w:val="71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E8D" w:rsidRPr="003F2138" w:rsidRDefault="00546E8D" w:rsidP="003F2138">
            <w:pPr>
              <w:tabs>
                <w:tab w:val="left" w:pos="522"/>
              </w:tabs>
              <w:snapToGrid w:val="0"/>
              <w:ind w:left="360" w:hanging="36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E8D" w:rsidRPr="003F2138" w:rsidRDefault="00546E8D" w:rsidP="003F2138">
            <w:pPr>
              <w:snapToGrid w:val="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Подготовка учащихся  11 классов к итоговой аттестации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E8D" w:rsidRPr="003F2138" w:rsidRDefault="00546E8D" w:rsidP="003F2138">
            <w:pPr>
              <w:tabs>
                <w:tab w:val="left" w:pos="312"/>
              </w:tabs>
              <w:snapToGrid w:val="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Подготовка выпускников средней школы к итоговой аттестации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E8D" w:rsidRPr="003F2138" w:rsidRDefault="00546E8D" w:rsidP="003F2138">
            <w:pPr>
              <w:snapToGrid w:val="0"/>
              <w:ind w:right="-13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2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E8D" w:rsidRPr="003F2138" w:rsidRDefault="00546E8D" w:rsidP="003F2138">
            <w:pPr>
              <w:snapToGrid w:val="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Тематический контроль</w:t>
            </w:r>
          </w:p>
          <w:p w:rsidR="00546E8D" w:rsidRPr="003F2138" w:rsidRDefault="00546E8D" w:rsidP="003F2138">
            <w:pPr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Образовательный процесс в 11 классах, подготовка к экзаменам</w:t>
            </w:r>
            <w:proofErr w:type="gramStart"/>
            <w:r w:rsidRPr="003F2138">
              <w:rPr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19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E8D" w:rsidRPr="003F2138" w:rsidRDefault="00546E8D" w:rsidP="003F2138">
            <w:pPr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зам. директора по УВР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E8D" w:rsidRPr="003F2138" w:rsidRDefault="00546E8D" w:rsidP="003F2138">
            <w:pPr>
              <w:snapToGrid w:val="0"/>
              <w:ind w:left="-77" w:right="-45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Справка</w:t>
            </w:r>
          </w:p>
        </w:tc>
      </w:tr>
      <w:tr w:rsidR="00546E8D" w:rsidTr="001915C9">
        <w:trPr>
          <w:gridAfter w:val="2"/>
          <w:wAfter w:w="61" w:type="dxa"/>
          <w:trHeight w:val="71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E8D" w:rsidRPr="003F2138" w:rsidRDefault="00546E8D" w:rsidP="003F2138">
            <w:pPr>
              <w:tabs>
                <w:tab w:val="left" w:pos="522"/>
              </w:tabs>
              <w:snapToGrid w:val="0"/>
              <w:ind w:left="360" w:hanging="36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E8D" w:rsidRPr="003F2138" w:rsidRDefault="00546E8D" w:rsidP="003F2138">
            <w:pPr>
              <w:snapToGrid w:val="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Собрание с родителями и учащимися 9 классов «Подготовка выпускников основной школы к итоговой аттест</w:t>
            </w:r>
            <w:r w:rsidRPr="003F2138">
              <w:rPr>
                <w:sz w:val="20"/>
                <w:szCs w:val="20"/>
              </w:rPr>
              <w:t>а</w:t>
            </w:r>
            <w:r w:rsidRPr="003F2138">
              <w:rPr>
                <w:sz w:val="20"/>
                <w:szCs w:val="20"/>
              </w:rPr>
              <w:t>ции»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E8D" w:rsidRPr="003F2138" w:rsidRDefault="00546E8D" w:rsidP="003F2138">
            <w:pPr>
              <w:tabs>
                <w:tab w:val="left" w:pos="332"/>
              </w:tabs>
              <w:snapToGrid w:val="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Качество подготовки и проведения собрания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E8D" w:rsidRPr="003F2138" w:rsidRDefault="00546E8D" w:rsidP="003F2138">
            <w:pPr>
              <w:snapToGrid w:val="0"/>
              <w:ind w:right="-13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Фронтальный</w:t>
            </w:r>
          </w:p>
        </w:tc>
        <w:tc>
          <w:tcPr>
            <w:tcW w:w="2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E8D" w:rsidRPr="003F2138" w:rsidRDefault="00546E8D" w:rsidP="003F2138">
            <w:pPr>
              <w:snapToGrid w:val="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Материалы собрания</w:t>
            </w:r>
          </w:p>
        </w:tc>
        <w:tc>
          <w:tcPr>
            <w:tcW w:w="19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E8D" w:rsidRPr="003F2138" w:rsidRDefault="00546E8D" w:rsidP="003F2138">
            <w:pPr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зам. директора по УВР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E8D" w:rsidRPr="003F2138" w:rsidRDefault="00546E8D" w:rsidP="003F2138">
            <w:pPr>
              <w:snapToGrid w:val="0"/>
              <w:ind w:left="155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Протокол</w:t>
            </w:r>
          </w:p>
        </w:tc>
      </w:tr>
      <w:tr w:rsidR="00546E8D" w:rsidTr="001915C9">
        <w:trPr>
          <w:gridAfter w:val="2"/>
          <w:wAfter w:w="61" w:type="dxa"/>
          <w:trHeight w:val="68"/>
        </w:trPr>
        <w:tc>
          <w:tcPr>
            <w:tcW w:w="1532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E8D" w:rsidRDefault="00546E8D" w:rsidP="00242F4E">
            <w:pPr>
              <w:snapToGrid w:val="0"/>
              <w:ind w:left="155"/>
              <w:rPr>
                <w:b/>
                <w:bCs/>
              </w:rPr>
            </w:pPr>
            <w:r>
              <w:rPr>
                <w:b/>
                <w:bCs/>
              </w:rPr>
              <w:t xml:space="preserve">6. </w:t>
            </w:r>
            <w:proofErr w:type="gramStart"/>
            <w:r>
              <w:rPr>
                <w:b/>
                <w:bCs/>
              </w:rPr>
              <w:t>Контроль за</w:t>
            </w:r>
            <w:proofErr w:type="gramEnd"/>
            <w:r>
              <w:rPr>
                <w:b/>
                <w:bCs/>
              </w:rPr>
              <w:t xml:space="preserve"> организацией условий обучения</w:t>
            </w:r>
          </w:p>
        </w:tc>
      </w:tr>
      <w:tr w:rsidR="00546E8D" w:rsidTr="001915C9">
        <w:trPr>
          <w:gridAfter w:val="2"/>
          <w:wAfter w:w="61" w:type="dxa"/>
          <w:trHeight w:val="68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E8D" w:rsidRPr="003F2138" w:rsidRDefault="00546E8D" w:rsidP="003F2138">
            <w:pPr>
              <w:tabs>
                <w:tab w:val="left" w:pos="522"/>
              </w:tabs>
              <w:snapToGrid w:val="0"/>
              <w:ind w:left="360" w:hanging="502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E8D" w:rsidRPr="003F2138" w:rsidRDefault="00546E8D" w:rsidP="00546E8D">
            <w:pPr>
              <w:snapToGrid w:val="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 xml:space="preserve">Проведение повторного инструктажа с учащимися на начало </w:t>
            </w:r>
            <w:r w:rsidRPr="003F2138"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 xml:space="preserve"> полугодия 2019</w:t>
            </w:r>
            <w:r w:rsidRPr="003F2138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20</w:t>
            </w:r>
            <w:r w:rsidRPr="003F2138">
              <w:rPr>
                <w:sz w:val="20"/>
                <w:szCs w:val="20"/>
              </w:rPr>
              <w:t xml:space="preserve"> </w:t>
            </w:r>
            <w:proofErr w:type="spellStart"/>
            <w:r w:rsidRPr="003F2138">
              <w:rPr>
                <w:sz w:val="20"/>
                <w:szCs w:val="20"/>
              </w:rPr>
              <w:t>уч</w:t>
            </w:r>
            <w:proofErr w:type="gramStart"/>
            <w:r w:rsidRPr="003F2138">
              <w:rPr>
                <w:sz w:val="20"/>
                <w:szCs w:val="20"/>
              </w:rPr>
              <w:t>.г</w:t>
            </w:r>
            <w:proofErr w:type="gramEnd"/>
            <w:r w:rsidRPr="003F2138">
              <w:rPr>
                <w:sz w:val="20"/>
                <w:szCs w:val="20"/>
              </w:rPr>
              <w:t>ода</w:t>
            </w:r>
            <w:proofErr w:type="spellEnd"/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E8D" w:rsidRPr="003F2138" w:rsidRDefault="00546E8D" w:rsidP="003F2138">
            <w:pPr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proofErr w:type="gramStart"/>
            <w:r w:rsidRPr="003F2138">
              <w:rPr>
                <w:sz w:val="20"/>
                <w:szCs w:val="20"/>
              </w:rPr>
              <w:t>Выполнение требований к провед</w:t>
            </w:r>
            <w:r w:rsidRPr="003F2138">
              <w:rPr>
                <w:sz w:val="20"/>
                <w:szCs w:val="20"/>
              </w:rPr>
              <w:t>е</w:t>
            </w:r>
            <w:r w:rsidRPr="003F2138">
              <w:rPr>
                <w:sz w:val="20"/>
                <w:szCs w:val="20"/>
              </w:rPr>
              <w:t>нию инструктажа обучающихся по ОТ и ТБ</w:t>
            </w:r>
            <w:proofErr w:type="gramEnd"/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E8D" w:rsidRPr="003F2138" w:rsidRDefault="00546E8D" w:rsidP="003F2138">
            <w:pPr>
              <w:snapToGrid w:val="0"/>
              <w:ind w:right="-13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2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E8D" w:rsidRPr="003F2138" w:rsidRDefault="00546E8D" w:rsidP="003F2138">
            <w:pPr>
              <w:snapToGrid w:val="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Журналы по ТБ</w:t>
            </w:r>
          </w:p>
        </w:tc>
        <w:tc>
          <w:tcPr>
            <w:tcW w:w="19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E8D" w:rsidRPr="003F2138" w:rsidRDefault="00546E8D" w:rsidP="0050093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зам. директора 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E8D" w:rsidRPr="003F2138" w:rsidRDefault="00546E8D" w:rsidP="003F2138">
            <w:pPr>
              <w:snapToGrid w:val="0"/>
              <w:ind w:left="155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Индивид</w:t>
            </w:r>
            <w:r w:rsidRPr="003F2138">
              <w:rPr>
                <w:sz w:val="20"/>
                <w:szCs w:val="20"/>
              </w:rPr>
              <w:t>у</w:t>
            </w:r>
            <w:r w:rsidRPr="003F2138">
              <w:rPr>
                <w:sz w:val="20"/>
                <w:szCs w:val="20"/>
              </w:rPr>
              <w:t>альное соб</w:t>
            </w:r>
            <w:r w:rsidRPr="003F2138">
              <w:rPr>
                <w:sz w:val="20"/>
                <w:szCs w:val="20"/>
              </w:rPr>
              <w:t>е</w:t>
            </w:r>
            <w:r w:rsidRPr="003F2138">
              <w:rPr>
                <w:sz w:val="20"/>
                <w:szCs w:val="20"/>
              </w:rPr>
              <w:t>седование</w:t>
            </w:r>
          </w:p>
        </w:tc>
      </w:tr>
      <w:tr w:rsidR="00546E8D" w:rsidTr="001915C9">
        <w:trPr>
          <w:gridAfter w:val="2"/>
          <w:wAfter w:w="61" w:type="dxa"/>
          <w:trHeight w:val="68"/>
        </w:trPr>
        <w:tc>
          <w:tcPr>
            <w:tcW w:w="1532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E8D" w:rsidRDefault="00546E8D" w:rsidP="00CB560C">
            <w:pPr>
              <w:snapToGrid w:val="0"/>
              <w:ind w:left="155"/>
            </w:pPr>
            <w:r>
              <w:rPr>
                <w:b/>
                <w:bCs/>
              </w:rPr>
              <w:t xml:space="preserve">7. </w:t>
            </w:r>
            <w:proofErr w:type="gramStart"/>
            <w:r>
              <w:rPr>
                <w:b/>
                <w:bCs/>
              </w:rPr>
              <w:t>Контроль за</w:t>
            </w:r>
            <w:proofErr w:type="gramEnd"/>
            <w:r>
              <w:rPr>
                <w:b/>
                <w:bCs/>
              </w:rPr>
              <w:t xml:space="preserve"> реализацией ФГОС ООО</w:t>
            </w:r>
          </w:p>
        </w:tc>
      </w:tr>
      <w:tr w:rsidR="00546E8D" w:rsidTr="001915C9">
        <w:trPr>
          <w:gridAfter w:val="2"/>
          <w:wAfter w:w="61" w:type="dxa"/>
          <w:trHeight w:val="68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E8D" w:rsidRPr="003F2138" w:rsidRDefault="00546E8D" w:rsidP="00242F4E">
            <w:pPr>
              <w:tabs>
                <w:tab w:val="left" w:pos="522"/>
              </w:tabs>
              <w:snapToGrid w:val="0"/>
              <w:ind w:left="360" w:hanging="502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E8D" w:rsidRPr="003F2138" w:rsidRDefault="00546E8D" w:rsidP="00486725">
            <w:pPr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Работа педагогов по формированию УУД в 5 классе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E8D" w:rsidRPr="003F2138" w:rsidRDefault="00546E8D" w:rsidP="00486725">
            <w:pPr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Состояние преподавания в осно</w:t>
            </w:r>
            <w:r w:rsidRPr="003F2138">
              <w:rPr>
                <w:sz w:val="20"/>
                <w:szCs w:val="20"/>
              </w:rPr>
              <w:t>в</w:t>
            </w:r>
            <w:r w:rsidRPr="003F2138">
              <w:rPr>
                <w:sz w:val="20"/>
                <w:szCs w:val="20"/>
              </w:rPr>
              <w:t>ной  школе. Анализ активных мет</w:t>
            </w:r>
            <w:r w:rsidRPr="003F2138">
              <w:rPr>
                <w:sz w:val="20"/>
                <w:szCs w:val="20"/>
              </w:rPr>
              <w:t>о</w:t>
            </w:r>
            <w:r w:rsidRPr="003F2138">
              <w:rPr>
                <w:sz w:val="20"/>
                <w:szCs w:val="20"/>
              </w:rPr>
              <w:t>дов обучения обучающихся на ур</w:t>
            </w:r>
            <w:r w:rsidRPr="003F2138">
              <w:rPr>
                <w:sz w:val="20"/>
                <w:szCs w:val="20"/>
              </w:rPr>
              <w:t>о</w:t>
            </w:r>
            <w:r w:rsidRPr="003F2138">
              <w:rPr>
                <w:sz w:val="20"/>
                <w:szCs w:val="20"/>
              </w:rPr>
              <w:t>ках в 5 классе с точки зрения фо</w:t>
            </w:r>
            <w:r w:rsidRPr="003F2138">
              <w:rPr>
                <w:sz w:val="20"/>
                <w:szCs w:val="20"/>
              </w:rPr>
              <w:t>р</w:t>
            </w:r>
            <w:r w:rsidRPr="003F2138">
              <w:rPr>
                <w:sz w:val="20"/>
                <w:szCs w:val="20"/>
              </w:rPr>
              <w:t>мирования УУД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E8D" w:rsidRPr="003F2138" w:rsidRDefault="00546E8D" w:rsidP="00242F4E">
            <w:pPr>
              <w:snapToGrid w:val="0"/>
              <w:ind w:right="-13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тематическ</w:t>
            </w:r>
            <w:proofErr w:type="gramStart"/>
            <w:r w:rsidRPr="003F2138">
              <w:rPr>
                <w:sz w:val="20"/>
                <w:szCs w:val="20"/>
              </w:rPr>
              <w:t>и-</w:t>
            </w:r>
            <w:proofErr w:type="gramEnd"/>
            <w:r w:rsidRPr="003F2138">
              <w:rPr>
                <w:sz w:val="20"/>
                <w:szCs w:val="20"/>
              </w:rPr>
              <w:t xml:space="preserve"> обобщающий</w:t>
            </w:r>
          </w:p>
        </w:tc>
        <w:tc>
          <w:tcPr>
            <w:tcW w:w="2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E8D" w:rsidRPr="003F2138" w:rsidRDefault="00546E8D" w:rsidP="00486725">
            <w:pPr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Работа учителей в 5 классе</w:t>
            </w:r>
          </w:p>
        </w:tc>
        <w:tc>
          <w:tcPr>
            <w:tcW w:w="19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E8D" w:rsidRPr="003F2138" w:rsidRDefault="00546E8D" w:rsidP="00486725">
            <w:pPr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зам. директора по УВР</w:t>
            </w:r>
          </w:p>
          <w:p w:rsidR="00546E8D" w:rsidRPr="003F2138" w:rsidRDefault="00546E8D" w:rsidP="004867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E8D" w:rsidRPr="003F2138" w:rsidRDefault="00546E8D" w:rsidP="00486725">
            <w:pPr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Справка</w:t>
            </w:r>
          </w:p>
        </w:tc>
      </w:tr>
      <w:tr w:rsidR="00546E8D" w:rsidTr="001915C9">
        <w:trPr>
          <w:gridAfter w:val="2"/>
          <w:wAfter w:w="61" w:type="dxa"/>
          <w:trHeight w:val="68"/>
        </w:trPr>
        <w:tc>
          <w:tcPr>
            <w:tcW w:w="1532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E8D" w:rsidRDefault="00546E8D" w:rsidP="00486725">
            <w:pPr>
              <w:jc w:val="center"/>
            </w:pPr>
            <w:proofErr w:type="gramStart"/>
            <w:r w:rsidRPr="00991A8F">
              <w:rPr>
                <w:b/>
                <w:bCs/>
              </w:rPr>
              <w:t>Контроль за</w:t>
            </w:r>
            <w:proofErr w:type="gramEnd"/>
            <w:r w:rsidRPr="00991A8F">
              <w:rPr>
                <w:b/>
                <w:bCs/>
              </w:rPr>
              <w:t xml:space="preserve"> состоянием воспитательной работы</w:t>
            </w:r>
          </w:p>
        </w:tc>
      </w:tr>
      <w:tr w:rsidR="00546E8D" w:rsidTr="001915C9">
        <w:trPr>
          <w:gridAfter w:val="2"/>
          <w:wAfter w:w="61" w:type="dxa"/>
          <w:trHeight w:val="68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E8D" w:rsidRPr="003F2138" w:rsidRDefault="00546E8D" w:rsidP="003F2138">
            <w:pPr>
              <w:tabs>
                <w:tab w:val="left" w:pos="522"/>
              </w:tabs>
              <w:snapToGrid w:val="0"/>
              <w:ind w:left="360" w:hanging="502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E8D" w:rsidRPr="003F2138" w:rsidRDefault="00546E8D" w:rsidP="003F2138">
            <w:pPr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Организация работы классных рук</w:t>
            </w:r>
            <w:r w:rsidRPr="003F2138">
              <w:rPr>
                <w:sz w:val="20"/>
                <w:szCs w:val="20"/>
              </w:rPr>
              <w:t>о</w:t>
            </w:r>
            <w:r w:rsidRPr="003F2138">
              <w:rPr>
                <w:sz w:val="20"/>
                <w:szCs w:val="20"/>
              </w:rPr>
              <w:t>водителей во время зимних каникул.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E8D" w:rsidRPr="003F2138" w:rsidRDefault="00546E8D" w:rsidP="003F2138">
            <w:pPr>
              <w:tabs>
                <w:tab w:val="left" w:pos="312"/>
              </w:tabs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Качество  КТД. Результативность участия классов.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E8D" w:rsidRPr="003F2138" w:rsidRDefault="00546E8D" w:rsidP="003F2138">
            <w:pPr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2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E8D" w:rsidRPr="003F2138" w:rsidRDefault="00546E8D" w:rsidP="003F2138">
            <w:pPr>
              <w:jc w:val="center"/>
              <w:rPr>
                <w:i/>
                <w:iCs/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Мониторинг.</w:t>
            </w:r>
          </w:p>
          <w:p w:rsidR="00546E8D" w:rsidRPr="003F2138" w:rsidRDefault="00546E8D" w:rsidP="003F21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E8D" w:rsidRPr="003F2138" w:rsidRDefault="00546E8D" w:rsidP="003F2138">
            <w:pPr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зам. директора по УВР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E8D" w:rsidRPr="003F2138" w:rsidRDefault="00546E8D" w:rsidP="003F2138">
            <w:pPr>
              <w:ind w:left="155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Справка.</w:t>
            </w:r>
          </w:p>
          <w:p w:rsidR="00546E8D" w:rsidRPr="003F2138" w:rsidRDefault="00546E8D" w:rsidP="003F2138">
            <w:pPr>
              <w:ind w:left="155"/>
              <w:jc w:val="center"/>
              <w:rPr>
                <w:sz w:val="20"/>
                <w:szCs w:val="20"/>
              </w:rPr>
            </w:pPr>
          </w:p>
        </w:tc>
      </w:tr>
      <w:tr w:rsidR="00546E8D" w:rsidTr="001915C9">
        <w:trPr>
          <w:gridAfter w:val="2"/>
          <w:wAfter w:w="61" w:type="dxa"/>
          <w:trHeight w:val="88"/>
        </w:trPr>
        <w:tc>
          <w:tcPr>
            <w:tcW w:w="1532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E8D" w:rsidRDefault="00546E8D" w:rsidP="00242F4E">
            <w:pPr>
              <w:snapToGrid w:val="0"/>
              <w:ind w:left="15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ФЕВРАЛЬ</w:t>
            </w:r>
          </w:p>
        </w:tc>
      </w:tr>
      <w:tr w:rsidR="00546E8D" w:rsidTr="001915C9">
        <w:trPr>
          <w:gridAfter w:val="2"/>
          <w:wAfter w:w="61" w:type="dxa"/>
          <w:trHeight w:val="88"/>
        </w:trPr>
        <w:tc>
          <w:tcPr>
            <w:tcW w:w="1532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E8D" w:rsidRDefault="00546E8D" w:rsidP="00242F4E">
            <w:pPr>
              <w:numPr>
                <w:ilvl w:val="0"/>
                <w:numId w:val="9"/>
              </w:numPr>
              <w:snapToGrid w:val="0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Контроль за</w:t>
            </w:r>
            <w:proofErr w:type="gramEnd"/>
            <w:r>
              <w:rPr>
                <w:b/>
                <w:bCs/>
              </w:rPr>
              <w:t xml:space="preserve"> выполнением всеобуча</w:t>
            </w:r>
          </w:p>
        </w:tc>
      </w:tr>
      <w:tr w:rsidR="00546E8D" w:rsidTr="001915C9">
        <w:trPr>
          <w:gridAfter w:val="2"/>
          <w:wAfter w:w="61" w:type="dxa"/>
          <w:trHeight w:val="131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E8D" w:rsidRPr="003F2138" w:rsidRDefault="00546E8D" w:rsidP="003F2138">
            <w:pPr>
              <w:tabs>
                <w:tab w:val="left" w:pos="0"/>
              </w:tabs>
              <w:snapToGrid w:val="0"/>
              <w:ind w:left="-32" w:firstLine="32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E8D" w:rsidRPr="003F2138" w:rsidRDefault="00546E8D" w:rsidP="003F2138">
            <w:pPr>
              <w:snapToGrid w:val="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Организация работы с учащимися, стоящими на учёте в ПДН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E8D" w:rsidRPr="003F2138" w:rsidRDefault="00546E8D" w:rsidP="003F2138">
            <w:pPr>
              <w:snapToGrid w:val="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Работа классных руководителей по предупреждению неуспеваемости школьников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E8D" w:rsidRPr="003F2138" w:rsidRDefault="00546E8D" w:rsidP="003F2138">
            <w:pPr>
              <w:snapToGrid w:val="0"/>
              <w:ind w:right="-13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2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E8D" w:rsidRPr="003F2138" w:rsidRDefault="00546E8D" w:rsidP="003F2138">
            <w:pPr>
              <w:snapToGrid w:val="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Работа классных руковод</w:t>
            </w:r>
            <w:r w:rsidRPr="003F2138">
              <w:rPr>
                <w:sz w:val="20"/>
                <w:szCs w:val="20"/>
              </w:rPr>
              <w:t>и</w:t>
            </w:r>
            <w:r w:rsidRPr="003F2138">
              <w:rPr>
                <w:sz w:val="20"/>
                <w:szCs w:val="20"/>
              </w:rPr>
              <w:t>телей по предупреждению неуспеваемости школьн</w:t>
            </w:r>
            <w:r w:rsidRPr="003F2138">
              <w:rPr>
                <w:sz w:val="20"/>
                <w:szCs w:val="20"/>
              </w:rPr>
              <w:t>и</w:t>
            </w:r>
            <w:r w:rsidRPr="003F2138">
              <w:rPr>
                <w:sz w:val="20"/>
                <w:szCs w:val="20"/>
              </w:rPr>
              <w:t>ков</w:t>
            </w:r>
          </w:p>
        </w:tc>
        <w:tc>
          <w:tcPr>
            <w:tcW w:w="19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E8D" w:rsidRPr="003F2138" w:rsidRDefault="00546E8D" w:rsidP="003F2138">
            <w:pPr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зам. директора по ВР</w:t>
            </w:r>
          </w:p>
          <w:p w:rsidR="00546E8D" w:rsidRPr="003F2138" w:rsidRDefault="00546E8D" w:rsidP="003F2138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E8D" w:rsidRPr="003F2138" w:rsidRDefault="00546E8D" w:rsidP="003F2138">
            <w:pPr>
              <w:snapToGrid w:val="0"/>
              <w:ind w:left="-77" w:right="-187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Совет</w:t>
            </w:r>
          </w:p>
          <w:p w:rsidR="00546E8D" w:rsidRPr="003F2138" w:rsidRDefault="00546E8D" w:rsidP="003F2138">
            <w:pPr>
              <w:ind w:left="-77" w:right="-187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профилактики</w:t>
            </w:r>
          </w:p>
        </w:tc>
      </w:tr>
      <w:tr w:rsidR="00546E8D" w:rsidTr="001915C9">
        <w:trPr>
          <w:gridAfter w:val="2"/>
          <w:wAfter w:w="61" w:type="dxa"/>
          <w:trHeight w:val="84"/>
        </w:trPr>
        <w:tc>
          <w:tcPr>
            <w:tcW w:w="1532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E8D" w:rsidRDefault="00546E8D" w:rsidP="00242F4E">
            <w:pPr>
              <w:snapToGrid w:val="0"/>
              <w:ind w:left="155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  <w:r>
              <w:t xml:space="preserve"> </w:t>
            </w:r>
            <w:r>
              <w:rPr>
                <w:b/>
                <w:bCs/>
              </w:rPr>
              <w:t>Контроль состояния преподавания учебных предметов</w:t>
            </w:r>
          </w:p>
        </w:tc>
      </w:tr>
      <w:tr w:rsidR="00546E8D" w:rsidTr="001915C9">
        <w:trPr>
          <w:gridAfter w:val="2"/>
          <w:wAfter w:w="61" w:type="dxa"/>
          <w:trHeight w:val="80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E8D" w:rsidRPr="003F2138" w:rsidRDefault="00546E8D" w:rsidP="003F2138">
            <w:pPr>
              <w:tabs>
                <w:tab w:val="left" w:pos="0"/>
              </w:tabs>
              <w:snapToGrid w:val="0"/>
              <w:ind w:left="-32" w:firstLine="32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E8D" w:rsidRPr="003F2138" w:rsidRDefault="00546E8D" w:rsidP="003F2138">
            <w:pPr>
              <w:snapToGrid w:val="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 xml:space="preserve">Классно-обобщающий контроль 9 </w:t>
            </w:r>
            <w:r w:rsidRPr="003F2138">
              <w:rPr>
                <w:sz w:val="20"/>
                <w:szCs w:val="20"/>
              </w:rPr>
              <w:lastRenderedPageBreak/>
              <w:t>классов «Подготовка выпускников основной школы к итоговой аттест</w:t>
            </w:r>
            <w:r w:rsidRPr="003F2138">
              <w:rPr>
                <w:sz w:val="20"/>
                <w:szCs w:val="20"/>
              </w:rPr>
              <w:t>а</w:t>
            </w:r>
            <w:r w:rsidRPr="003F2138">
              <w:rPr>
                <w:sz w:val="20"/>
                <w:szCs w:val="20"/>
              </w:rPr>
              <w:t>ции»</w:t>
            </w:r>
          </w:p>
          <w:p w:rsidR="00546E8D" w:rsidRPr="003F2138" w:rsidRDefault="00546E8D" w:rsidP="003F21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E8D" w:rsidRPr="003F2138" w:rsidRDefault="00546E8D" w:rsidP="003F2138">
            <w:pPr>
              <w:tabs>
                <w:tab w:val="left" w:pos="312"/>
              </w:tabs>
              <w:snapToGrid w:val="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lastRenderedPageBreak/>
              <w:t xml:space="preserve">Подготовка выпускников основной </w:t>
            </w:r>
            <w:r w:rsidRPr="003F2138">
              <w:rPr>
                <w:sz w:val="20"/>
                <w:szCs w:val="20"/>
              </w:rPr>
              <w:lastRenderedPageBreak/>
              <w:t>школы к итоговой аттестации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E8D" w:rsidRPr="003F2138" w:rsidRDefault="00546E8D" w:rsidP="003F2138">
            <w:pPr>
              <w:snapToGrid w:val="0"/>
              <w:ind w:right="-13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lastRenderedPageBreak/>
              <w:t>Тематический</w:t>
            </w:r>
          </w:p>
          <w:p w:rsidR="00546E8D" w:rsidRPr="003F2138" w:rsidRDefault="00546E8D" w:rsidP="003F2138">
            <w:pPr>
              <w:ind w:right="-13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lastRenderedPageBreak/>
              <w:t>классно-обобщающий</w:t>
            </w:r>
          </w:p>
        </w:tc>
        <w:tc>
          <w:tcPr>
            <w:tcW w:w="2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E8D" w:rsidRPr="003F2138" w:rsidRDefault="00546E8D" w:rsidP="003F2138">
            <w:pPr>
              <w:snapToGrid w:val="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lastRenderedPageBreak/>
              <w:t xml:space="preserve">Образовательный процесс в </w:t>
            </w:r>
            <w:r w:rsidRPr="003F2138">
              <w:rPr>
                <w:sz w:val="20"/>
                <w:szCs w:val="20"/>
              </w:rPr>
              <w:lastRenderedPageBreak/>
              <w:t>9 классах, подготовка к э</w:t>
            </w:r>
            <w:r w:rsidRPr="003F2138">
              <w:rPr>
                <w:sz w:val="20"/>
                <w:szCs w:val="20"/>
              </w:rPr>
              <w:t>к</w:t>
            </w:r>
            <w:r w:rsidRPr="003F2138">
              <w:rPr>
                <w:sz w:val="20"/>
                <w:szCs w:val="20"/>
              </w:rPr>
              <w:t>заменам</w:t>
            </w:r>
          </w:p>
        </w:tc>
        <w:tc>
          <w:tcPr>
            <w:tcW w:w="19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E8D" w:rsidRPr="003F2138" w:rsidRDefault="00546E8D" w:rsidP="003F2138">
            <w:pPr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lastRenderedPageBreak/>
              <w:t xml:space="preserve">зам. директора по </w:t>
            </w:r>
            <w:r w:rsidRPr="003F2138">
              <w:rPr>
                <w:sz w:val="20"/>
                <w:szCs w:val="20"/>
              </w:rPr>
              <w:lastRenderedPageBreak/>
              <w:t>УВР</w:t>
            </w:r>
          </w:p>
          <w:p w:rsidR="00546E8D" w:rsidRPr="003F2138" w:rsidRDefault="00546E8D" w:rsidP="003F213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E8D" w:rsidRPr="003F2138" w:rsidRDefault="00546E8D" w:rsidP="003F2138">
            <w:pPr>
              <w:snapToGrid w:val="0"/>
              <w:ind w:left="-77" w:right="-187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lastRenderedPageBreak/>
              <w:t>Справка</w:t>
            </w:r>
          </w:p>
        </w:tc>
      </w:tr>
      <w:tr w:rsidR="00546E8D" w:rsidTr="001915C9">
        <w:trPr>
          <w:gridAfter w:val="2"/>
          <w:wAfter w:w="61" w:type="dxa"/>
          <w:trHeight w:val="74"/>
        </w:trPr>
        <w:tc>
          <w:tcPr>
            <w:tcW w:w="1532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E8D" w:rsidRDefault="00546E8D" w:rsidP="00242F4E">
            <w:pPr>
              <w:snapToGrid w:val="0"/>
              <w:ind w:left="155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3. </w:t>
            </w:r>
            <w:proofErr w:type="gramStart"/>
            <w:r>
              <w:rPr>
                <w:b/>
                <w:bCs/>
              </w:rPr>
              <w:t>Контроль за</w:t>
            </w:r>
            <w:proofErr w:type="gramEnd"/>
            <w:r>
              <w:rPr>
                <w:b/>
                <w:bCs/>
              </w:rPr>
              <w:t xml:space="preserve"> школьной документацией</w:t>
            </w:r>
          </w:p>
        </w:tc>
      </w:tr>
      <w:tr w:rsidR="00546E8D" w:rsidTr="001915C9">
        <w:trPr>
          <w:gridAfter w:val="2"/>
          <w:wAfter w:w="61" w:type="dxa"/>
          <w:trHeight w:val="76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E8D" w:rsidRPr="003F2138" w:rsidRDefault="00546E8D" w:rsidP="003F2138">
            <w:pPr>
              <w:tabs>
                <w:tab w:val="left" w:pos="0"/>
              </w:tabs>
              <w:snapToGrid w:val="0"/>
              <w:ind w:left="-32" w:firstLine="32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E8D" w:rsidRPr="003F2138" w:rsidRDefault="00546E8D" w:rsidP="003F2138">
            <w:pPr>
              <w:snapToGrid w:val="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Проверка классных журналов «В</w:t>
            </w:r>
            <w:r w:rsidRPr="003F2138">
              <w:rPr>
                <w:sz w:val="20"/>
                <w:szCs w:val="20"/>
              </w:rPr>
              <w:t>ы</w:t>
            </w:r>
            <w:r w:rsidRPr="003F2138">
              <w:rPr>
                <w:sz w:val="20"/>
                <w:szCs w:val="20"/>
              </w:rPr>
              <w:t>полнение требований учебных пр</w:t>
            </w:r>
            <w:r w:rsidRPr="003F2138">
              <w:rPr>
                <w:sz w:val="20"/>
                <w:szCs w:val="20"/>
              </w:rPr>
              <w:t>о</w:t>
            </w:r>
            <w:r w:rsidRPr="003F2138">
              <w:rPr>
                <w:sz w:val="20"/>
                <w:szCs w:val="20"/>
              </w:rPr>
              <w:t>грамм по предметам в 5-11 классах. Оценивание знаний обучающихся»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E8D" w:rsidRPr="003F2138" w:rsidRDefault="00546E8D" w:rsidP="003F2138">
            <w:pPr>
              <w:tabs>
                <w:tab w:val="left" w:pos="312"/>
              </w:tabs>
              <w:snapToGrid w:val="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Выполнение требований к ведению классных журналов и оценке зн</w:t>
            </w:r>
            <w:r w:rsidRPr="003F2138">
              <w:rPr>
                <w:sz w:val="20"/>
                <w:szCs w:val="20"/>
              </w:rPr>
              <w:t>а</w:t>
            </w:r>
            <w:r w:rsidRPr="003F2138">
              <w:rPr>
                <w:sz w:val="20"/>
                <w:szCs w:val="20"/>
              </w:rPr>
              <w:t>ний учащихся 5-11 классов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E8D" w:rsidRPr="003F2138" w:rsidRDefault="00546E8D" w:rsidP="003F2138">
            <w:pPr>
              <w:snapToGrid w:val="0"/>
              <w:ind w:right="-13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Тематический</w:t>
            </w:r>
          </w:p>
          <w:p w:rsidR="00546E8D" w:rsidRPr="003F2138" w:rsidRDefault="00546E8D" w:rsidP="003F2138">
            <w:pPr>
              <w:ind w:right="-130"/>
              <w:jc w:val="center"/>
              <w:rPr>
                <w:sz w:val="20"/>
                <w:szCs w:val="20"/>
              </w:rPr>
            </w:pPr>
          </w:p>
        </w:tc>
        <w:tc>
          <w:tcPr>
            <w:tcW w:w="2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E8D" w:rsidRPr="003F2138" w:rsidRDefault="00546E8D" w:rsidP="003F2138">
            <w:pPr>
              <w:snapToGrid w:val="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Классные журналы 5-11 классов</w:t>
            </w:r>
          </w:p>
        </w:tc>
        <w:tc>
          <w:tcPr>
            <w:tcW w:w="19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E8D" w:rsidRPr="003F2138" w:rsidRDefault="00546E8D" w:rsidP="003F2138">
            <w:pPr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зам. директора по УВР</w:t>
            </w:r>
          </w:p>
          <w:p w:rsidR="00546E8D" w:rsidRPr="003F2138" w:rsidRDefault="00546E8D" w:rsidP="003F213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E8D" w:rsidRPr="003F2138" w:rsidRDefault="00546E8D" w:rsidP="003F2138">
            <w:pPr>
              <w:snapToGrid w:val="0"/>
              <w:ind w:left="155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Справка</w:t>
            </w:r>
          </w:p>
        </w:tc>
      </w:tr>
      <w:tr w:rsidR="00546E8D" w:rsidTr="001915C9">
        <w:trPr>
          <w:gridAfter w:val="2"/>
          <w:wAfter w:w="61" w:type="dxa"/>
          <w:trHeight w:val="69"/>
        </w:trPr>
        <w:tc>
          <w:tcPr>
            <w:tcW w:w="1532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E8D" w:rsidRDefault="00546E8D" w:rsidP="00242F4E">
            <w:pPr>
              <w:snapToGrid w:val="0"/>
              <w:ind w:left="155"/>
              <w:rPr>
                <w:b/>
                <w:bCs/>
              </w:rPr>
            </w:pPr>
            <w:r>
              <w:rPr>
                <w:b/>
                <w:bCs/>
              </w:rPr>
              <w:t xml:space="preserve">4. </w:t>
            </w:r>
            <w:proofErr w:type="gramStart"/>
            <w:r>
              <w:rPr>
                <w:b/>
                <w:bCs/>
              </w:rPr>
              <w:t>Контроль за</w:t>
            </w:r>
            <w:proofErr w:type="gramEnd"/>
            <w:r>
              <w:rPr>
                <w:b/>
                <w:bCs/>
              </w:rPr>
              <w:t xml:space="preserve"> работой по подготовке к итоговой аттестации</w:t>
            </w:r>
          </w:p>
        </w:tc>
      </w:tr>
      <w:tr w:rsidR="00546E8D" w:rsidTr="001915C9">
        <w:trPr>
          <w:gridAfter w:val="2"/>
          <w:wAfter w:w="61" w:type="dxa"/>
          <w:trHeight w:val="71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E8D" w:rsidRPr="003F2138" w:rsidRDefault="00546E8D" w:rsidP="003F2138">
            <w:pPr>
              <w:tabs>
                <w:tab w:val="left" w:pos="522"/>
              </w:tabs>
              <w:snapToGrid w:val="0"/>
              <w:ind w:left="360" w:hanging="36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E8D" w:rsidRPr="003F2138" w:rsidRDefault="00546E8D" w:rsidP="003F2138">
            <w:pPr>
              <w:snapToGrid w:val="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Собрание с родителями и учащимися 11 классов «Подготовка выпускников средней школы к итоговой аттест</w:t>
            </w:r>
            <w:r w:rsidRPr="003F2138">
              <w:rPr>
                <w:sz w:val="20"/>
                <w:szCs w:val="20"/>
              </w:rPr>
              <w:t>а</w:t>
            </w:r>
            <w:r w:rsidRPr="003F2138">
              <w:rPr>
                <w:sz w:val="20"/>
                <w:szCs w:val="20"/>
              </w:rPr>
              <w:t>ции»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E8D" w:rsidRPr="003F2138" w:rsidRDefault="00546E8D" w:rsidP="003F2138">
            <w:pPr>
              <w:tabs>
                <w:tab w:val="left" w:pos="332"/>
              </w:tabs>
              <w:snapToGrid w:val="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Качество подготовки и проведения собрания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E8D" w:rsidRPr="003F2138" w:rsidRDefault="00546E8D" w:rsidP="003F2138">
            <w:pPr>
              <w:snapToGrid w:val="0"/>
              <w:ind w:right="-13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Фронтальный</w:t>
            </w:r>
          </w:p>
        </w:tc>
        <w:tc>
          <w:tcPr>
            <w:tcW w:w="2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E8D" w:rsidRPr="003F2138" w:rsidRDefault="00546E8D" w:rsidP="003F2138">
            <w:pPr>
              <w:snapToGrid w:val="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Материалы родительского собрания</w:t>
            </w:r>
          </w:p>
        </w:tc>
        <w:tc>
          <w:tcPr>
            <w:tcW w:w="19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E8D" w:rsidRPr="003F2138" w:rsidRDefault="00546E8D" w:rsidP="003F2138">
            <w:pPr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зам. директора по УВР</w:t>
            </w:r>
          </w:p>
          <w:p w:rsidR="00546E8D" w:rsidRPr="003F2138" w:rsidRDefault="00546E8D" w:rsidP="003F21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E8D" w:rsidRPr="003F2138" w:rsidRDefault="00546E8D" w:rsidP="003F2138">
            <w:pPr>
              <w:snapToGrid w:val="0"/>
              <w:ind w:left="155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Протокол</w:t>
            </w:r>
          </w:p>
        </w:tc>
      </w:tr>
      <w:tr w:rsidR="00546E8D" w:rsidTr="001915C9">
        <w:trPr>
          <w:gridAfter w:val="2"/>
          <w:wAfter w:w="61" w:type="dxa"/>
          <w:trHeight w:val="70"/>
        </w:trPr>
        <w:tc>
          <w:tcPr>
            <w:tcW w:w="1532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E8D" w:rsidRDefault="00546E8D" w:rsidP="00242F4E">
            <w:pPr>
              <w:snapToGrid w:val="0"/>
              <w:ind w:left="-32" w:firstLine="174"/>
              <w:rPr>
                <w:b/>
                <w:bCs/>
              </w:rPr>
            </w:pPr>
            <w:r>
              <w:rPr>
                <w:b/>
                <w:bCs/>
              </w:rPr>
              <w:t xml:space="preserve">5. </w:t>
            </w:r>
            <w:proofErr w:type="gramStart"/>
            <w:r>
              <w:rPr>
                <w:b/>
                <w:bCs/>
              </w:rPr>
              <w:t>Контроль за</w:t>
            </w:r>
            <w:proofErr w:type="gramEnd"/>
            <w:r>
              <w:rPr>
                <w:b/>
                <w:bCs/>
              </w:rPr>
              <w:t xml:space="preserve"> организацией условий обучения</w:t>
            </w:r>
          </w:p>
        </w:tc>
      </w:tr>
      <w:tr w:rsidR="00546E8D" w:rsidTr="001915C9">
        <w:trPr>
          <w:gridAfter w:val="2"/>
          <w:wAfter w:w="61" w:type="dxa"/>
          <w:trHeight w:val="134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E8D" w:rsidRPr="003F2138" w:rsidRDefault="00546E8D" w:rsidP="003F2138">
            <w:pPr>
              <w:tabs>
                <w:tab w:val="left" w:pos="522"/>
              </w:tabs>
              <w:snapToGrid w:val="0"/>
              <w:ind w:left="360" w:hanging="36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E8D" w:rsidRPr="003F2138" w:rsidRDefault="00546E8D" w:rsidP="003F2138">
            <w:pPr>
              <w:snapToGrid w:val="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Домашние задания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E8D" w:rsidRPr="003F2138" w:rsidRDefault="00546E8D" w:rsidP="003F2138">
            <w:pPr>
              <w:tabs>
                <w:tab w:val="left" w:pos="332"/>
              </w:tabs>
              <w:snapToGrid w:val="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Выполнение требований к дозиро</w:t>
            </w:r>
            <w:r w:rsidRPr="003F2138">
              <w:rPr>
                <w:sz w:val="20"/>
                <w:szCs w:val="20"/>
              </w:rPr>
              <w:t>в</w:t>
            </w:r>
            <w:r w:rsidRPr="003F2138">
              <w:rPr>
                <w:sz w:val="20"/>
                <w:szCs w:val="20"/>
              </w:rPr>
              <w:t>ке домашних заданий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E8D" w:rsidRPr="003F2138" w:rsidRDefault="00546E8D" w:rsidP="003F2138">
            <w:pPr>
              <w:snapToGrid w:val="0"/>
              <w:ind w:right="-13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2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E8D" w:rsidRPr="003F2138" w:rsidRDefault="00546E8D" w:rsidP="003F2138">
            <w:pPr>
              <w:snapToGrid w:val="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Тематический контроль</w:t>
            </w:r>
          </w:p>
        </w:tc>
        <w:tc>
          <w:tcPr>
            <w:tcW w:w="19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E8D" w:rsidRPr="003F2138" w:rsidRDefault="00546E8D" w:rsidP="003F2138">
            <w:pPr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зам. директора по УВР</w:t>
            </w:r>
          </w:p>
          <w:p w:rsidR="00546E8D" w:rsidRPr="003F2138" w:rsidRDefault="00546E8D" w:rsidP="003F2138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E8D" w:rsidRPr="003F2138" w:rsidRDefault="00546E8D" w:rsidP="003F2138">
            <w:pPr>
              <w:snapToGrid w:val="0"/>
              <w:ind w:left="-77" w:right="-187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Справка</w:t>
            </w:r>
          </w:p>
        </w:tc>
      </w:tr>
      <w:tr w:rsidR="00546E8D" w:rsidTr="001915C9">
        <w:trPr>
          <w:gridAfter w:val="2"/>
          <w:wAfter w:w="61" w:type="dxa"/>
          <w:trHeight w:val="134"/>
        </w:trPr>
        <w:tc>
          <w:tcPr>
            <w:tcW w:w="1532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E8D" w:rsidRDefault="00546E8D" w:rsidP="00CB560C">
            <w:pPr>
              <w:snapToGrid w:val="0"/>
              <w:ind w:left="-77" w:right="-187"/>
            </w:pPr>
            <w:r>
              <w:rPr>
                <w:b/>
                <w:bCs/>
              </w:rPr>
              <w:t xml:space="preserve">6. </w:t>
            </w:r>
            <w:proofErr w:type="gramStart"/>
            <w:r>
              <w:rPr>
                <w:b/>
                <w:bCs/>
              </w:rPr>
              <w:t>Контроль за</w:t>
            </w:r>
            <w:proofErr w:type="gramEnd"/>
            <w:r>
              <w:rPr>
                <w:b/>
                <w:bCs/>
              </w:rPr>
              <w:t xml:space="preserve"> реализацией ФГОС ООО</w:t>
            </w:r>
          </w:p>
        </w:tc>
      </w:tr>
      <w:tr w:rsidR="00546E8D" w:rsidTr="001915C9">
        <w:trPr>
          <w:gridAfter w:val="2"/>
          <w:wAfter w:w="61" w:type="dxa"/>
          <w:trHeight w:val="134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E8D" w:rsidRPr="003F2138" w:rsidRDefault="00546E8D" w:rsidP="003F2138">
            <w:pPr>
              <w:tabs>
                <w:tab w:val="left" w:pos="522"/>
              </w:tabs>
              <w:snapToGrid w:val="0"/>
              <w:ind w:left="360" w:hanging="36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E8D" w:rsidRPr="003F2138" w:rsidRDefault="00546E8D" w:rsidP="003F2138">
            <w:pPr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Состояние преподавания учебных предметов в 5-х</w:t>
            </w:r>
            <w:r>
              <w:rPr>
                <w:sz w:val="20"/>
                <w:szCs w:val="20"/>
              </w:rPr>
              <w:t xml:space="preserve"> классах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E8D" w:rsidRPr="003F2138" w:rsidRDefault="00546E8D" w:rsidP="003F2138">
            <w:pPr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Изучение уровня преподавания учебных предметов обучающихся 5  классов, форм и основных видов деятельности, организации урока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E8D" w:rsidRPr="003F2138" w:rsidRDefault="00546E8D" w:rsidP="003F2138">
            <w:pPr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Классн</w:t>
            </w:r>
            <w:proofErr w:type="gramStart"/>
            <w:r w:rsidRPr="003F2138">
              <w:rPr>
                <w:sz w:val="20"/>
                <w:szCs w:val="20"/>
              </w:rPr>
              <w:t>о-</w:t>
            </w:r>
            <w:proofErr w:type="gramEnd"/>
            <w:r w:rsidRPr="003F2138">
              <w:rPr>
                <w:sz w:val="20"/>
                <w:szCs w:val="20"/>
              </w:rPr>
              <w:t xml:space="preserve"> обо</w:t>
            </w:r>
            <w:r w:rsidRPr="003F2138">
              <w:rPr>
                <w:sz w:val="20"/>
                <w:szCs w:val="20"/>
              </w:rPr>
              <w:t>б</w:t>
            </w:r>
            <w:r w:rsidRPr="003F2138">
              <w:rPr>
                <w:sz w:val="20"/>
                <w:szCs w:val="20"/>
              </w:rPr>
              <w:t>щающий</w:t>
            </w:r>
          </w:p>
        </w:tc>
        <w:tc>
          <w:tcPr>
            <w:tcW w:w="2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E8D" w:rsidRPr="003F2138" w:rsidRDefault="00546E8D" w:rsidP="003F2138">
            <w:pPr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Учителя 5  класса, обуча</w:t>
            </w:r>
            <w:r w:rsidRPr="003F2138">
              <w:rPr>
                <w:sz w:val="20"/>
                <w:szCs w:val="20"/>
              </w:rPr>
              <w:t>ю</w:t>
            </w:r>
            <w:r w:rsidRPr="003F2138">
              <w:rPr>
                <w:sz w:val="20"/>
                <w:szCs w:val="20"/>
              </w:rPr>
              <w:t>щиеся 5 класса</w:t>
            </w:r>
          </w:p>
        </w:tc>
        <w:tc>
          <w:tcPr>
            <w:tcW w:w="19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E8D" w:rsidRPr="003F2138" w:rsidRDefault="00546E8D" w:rsidP="003F2138">
            <w:pPr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зам. директора по УВР</w:t>
            </w:r>
          </w:p>
          <w:p w:rsidR="00546E8D" w:rsidRPr="003F2138" w:rsidRDefault="00546E8D" w:rsidP="003F21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E8D" w:rsidRPr="003F2138" w:rsidRDefault="00546E8D" w:rsidP="003F2138">
            <w:pPr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Справка.</w:t>
            </w:r>
          </w:p>
          <w:p w:rsidR="00546E8D" w:rsidRPr="003F2138" w:rsidRDefault="00546E8D" w:rsidP="00500935">
            <w:pPr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Совещание при зам. директоре по У</w:t>
            </w:r>
            <w:r>
              <w:rPr>
                <w:sz w:val="20"/>
                <w:szCs w:val="20"/>
              </w:rPr>
              <w:t>В</w:t>
            </w:r>
            <w:r w:rsidRPr="003F2138">
              <w:rPr>
                <w:sz w:val="20"/>
                <w:szCs w:val="20"/>
              </w:rPr>
              <w:t>Р</w:t>
            </w:r>
          </w:p>
        </w:tc>
      </w:tr>
      <w:tr w:rsidR="00546E8D" w:rsidTr="001915C9">
        <w:trPr>
          <w:gridAfter w:val="2"/>
          <w:wAfter w:w="61" w:type="dxa"/>
          <w:trHeight w:val="134"/>
        </w:trPr>
        <w:tc>
          <w:tcPr>
            <w:tcW w:w="1532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E8D" w:rsidRDefault="00546E8D" w:rsidP="00486725">
            <w:pPr>
              <w:jc w:val="center"/>
            </w:pPr>
            <w:proofErr w:type="gramStart"/>
            <w:r w:rsidRPr="00991A8F">
              <w:rPr>
                <w:b/>
                <w:bCs/>
              </w:rPr>
              <w:t>Контроль за</w:t>
            </w:r>
            <w:proofErr w:type="gramEnd"/>
            <w:r w:rsidRPr="00991A8F">
              <w:rPr>
                <w:b/>
                <w:bCs/>
              </w:rPr>
              <w:t xml:space="preserve"> состоянием воспитательной работы</w:t>
            </w:r>
          </w:p>
        </w:tc>
      </w:tr>
      <w:tr w:rsidR="00546E8D" w:rsidTr="001915C9">
        <w:trPr>
          <w:gridAfter w:val="2"/>
          <w:wAfter w:w="61" w:type="dxa"/>
          <w:trHeight w:val="134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E8D" w:rsidRPr="003F2138" w:rsidRDefault="00546E8D" w:rsidP="003F2138">
            <w:pPr>
              <w:tabs>
                <w:tab w:val="left" w:pos="522"/>
              </w:tabs>
              <w:snapToGrid w:val="0"/>
              <w:ind w:left="360" w:hanging="36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E8D" w:rsidRPr="003F2138" w:rsidRDefault="00546E8D" w:rsidP="003F2138">
            <w:pPr>
              <w:jc w:val="center"/>
              <w:rPr>
                <w:i/>
                <w:iCs/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Марафон военно-патриотических и спортивных дел.</w:t>
            </w:r>
          </w:p>
          <w:p w:rsidR="00546E8D" w:rsidRPr="003F2138" w:rsidRDefault="00546E8D" w:rsidP="003F2138">
            <w:pPr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Спортивные соревнования в рамках Марафона военно-патриотических и спортивных дел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E8D" w:rsidRPr="003F2138" w:rsidRDefault="00546E8D" w:rsidP="003F2138">
            <w:pPr>
              <w:jc w:val="center"/>
              <w:rPr>
                <w:i/>
                <w:iCs/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Качество подготовки и проведения Марафона военно-патриотических и спортивных дел. Результати</w:t>
            </w:r>
            <w:r w:rsidRPr="003F2138">
              <w:rPr>
                <w:sz w:val="20"/>
                <w:szCs w:val="20"/>
              </w:rPr>
              <w:t>в</w:t>
            </w:r>
            <w:r w:rsidRPr="003F2138">
              <w:rPr>
                <w:sz w:val="20"/>
                <w:szCs w:val="20"/>
              </w:rPr>
              <w:t>ность участия классов.</w:t>
            </w:r>
          </w:p>
          <w:p w:rsidR="00546E8D" w:rsidRPr="003F2138" w:rsidRDefault="00546E8D" w:rsidP="003F2138">
            <w:pPr>
              <w:tabs>
                <w:tab w:val="left" w:pos="31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E8D" w:rsidRPr="003F2138" w:rsidRDefault="00546E8D" w:rsidP="003F2138">
            <w:pPr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2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E8D" w:rsidRPr="003F2138" w:rsidRDefault="00546E8D" w:rsidP="003F2138">
            <w:pPr>
              <w:jc w:val="center"/>
              <w:rPr>
                <w:i/>
                <w:iCs/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Система мероприятий в рамках Марафона военно-патриотических и спорти</w:t>
            </w:r>
            <w:r w:rsidRPr="003F2138">
              <w:rPr>
                <w:sz w:val="20"/>
                <w:szCs w:val="20"/>
              </w:rPr>
              <w:t>в</w:t>
            </w:r>
            <w:r w:rsidRPr="003F2138">
              <w:rPr>
                <w:sz w:val="20"/>
                <w:szCs w:val="20"/>
              </w:rPr>
              <w:t>ных дел.</w:t>
            </w:r>
          </w:p>
          <w:p w:rsidR="00546E8D" w:rsidRPr="003F2138" w:rsidRDefault="00546E8D" w:rsidP="003F21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E8D" w:rsidRPr="003F2138" w:rsidRDefault="00546E8D" w:rsidP="003F2138">
            <w:pPr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Директор школы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E8D" w:rsidRPr="003F2138" w:rsidRDefault="00546E8D" w:rsidP="003F2138">
            <w:pPr>
              <w:ind w:left="155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Мониторинг</w:t>
            </w:r>
          </w:p>
          <w:p w:rsidR="00546E8D" w:rsidRPr="003F2138" w:rsidRDefault="00546E8D" w:rsidP="003F2138">
            <w:pPr>
              <w:ind w:left="155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Приказ</w:t>
            </w:r>
          </w:p>
        </w:tc>
      </w:tr>
      <w:tr w:rsidR="00546E8D" w:rsidTr="001915C9">
        <w:trPr>
          <w:gridAfter w:val="2"/>
          <w:wAfter w:w="61" w:type="dxa"/>
          <w:trHeight w:val="134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E8D" w:rsidRPr="003F2138" w:rsidRDefault="00546E8D" w:rsidP="003F2138">
            <w:pPr>
              <w:tabs>
                <w:tab w:val="left" w:pos="522"/>
              </w:tabs>
              <w:snapToGrid w:val="0"/>
              <w:ind w:left="360" w:hanging="36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E8D" w:rsidRPr="003F2138" w:rsidRDefault="00546E8D" w:rsidP="00C522EA">
            <w:pPr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 xml:space="preserve">Соревнования по </w:t>
            </w:r>
            <w:r>
              <w:rPr>
                <w:sz w:val="20"/>
                <w:szCs w:val="20"/>
              </w:rPr>
              <w:t>волейболу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E8D" w:rsidRPr="003F2138" w:rsidRDefault="00546E8D" w:rsidP="00C522EA">
            <w:pPr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 xml:space="preserve">Работа учителя физкультуры по подготовке к соревнованиям по  </w:t>
            </w:r>
            <w:r>
              <w:rPr>
                <w:sz w:val="20"/>
                <w:szCs w:val="20"/>
              </w:rPr>
              <w:t>волейболу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E8D" w:rsidRPr="003F2138" w:rsidRDefault="00546E8D" w:rsidP="003F2138">
            <w:pPr>
              <w:ind w:right="-13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2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E8D" w:rsidRPr="003F2138" w:rsidRDefault="00546E8D" w:rsidP="00C522EA">
            <w:pPr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 xml:space="preserve">Результативность участия  в соревнованиях по   </w:t>
            </w:r>
            <w:r>
              <w:rPr>
                <w:sz w:val="20"/>
                <w:szCs w:val="20"/>
              </w:rPr>
              <w:t>воле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болу</w:t>
            </w:r>
          </w:p>
        </w:tc>
        <w:tc>
          <w:tcPr>
            <w:tcW w:w="19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E8D" w:rsidRPr="003F2138" w:rsidRDefault="00546E8D" w:rsidP="003F2138">
            <w:pPr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зам. директора по ВР</w:t>
            </w:r>
          </w:p>
          <w:p w:rsidR="00546E8D" w:rsidRPr="003F2138" w:rsidRDefault="00546E8D" w:rsidP="003F21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E8D" w:rsidRPr="003F2138" w:rsidRDefault="00546E8D" w:rsidP="003F2138">
            <w:pPr>
              <w:ind w:left="155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Мониторинг</w:t>
            </w:r>
          </w:p>
        </w:tc>
      </w:tr>
      <w:tr w:rsidR="00546E8D" w:rsidTr="001915C9">
        <w:trPr>
          <w:gridAfter w:val="2"/>
          <w:wAfter w:w="61" w:type="dxa"/>
          <w:trHeight w:val="134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E8D" w:rsidRPr="003F2138" w:rsidRDefault="00546E8D" w:rsidP="003F2138">
            <w:pPr>
              <w:tabs>
                <w:tab w:val="left" w:pos="522"/>
              </w:tabs>
              <w:snapToGrid w:val="0"/>
              <w:ind w:left="360" w:hanging="36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E8D" w:rsidRPr="003F2138" w:rsidRDefault="00546E8D" w:rsidP="003F2138">
            <w:pPr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Родительское собрание</w:t>
            </w:r>
          </w:p>
          <w:p w:rsidR="00546E8D" w:rsidRPr="003F2138" w:rsidRDefault="00546E8D" w:rsidP="003F213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1. Физиологические особенности ра</w:t>
            </w:r>
            <w:r w:rsidRPr="003F2138">
              <w:rPr>
                <w:sz w:val="20"/>
                <w:szCs w:val="20"/>
              </w:rPr>
              <w:t>з</w:t>
            </w:r>
            <w:r w:rsidRPr="003F2138">
              <w:rPr>
                <w:sz w:val="20"/>
                <w:szCs w:val="20"/>
              </w:rPr>
              <w:t>ных подростковых возрастных групп.</w:t>
            </w:r>
          </w:p>
          <w:p w:rsidR="00546E8D" w:rsidRPr="003F2138" w:rsidRDefault="00546E8D" w:rsidP="003F2138">
            <w:pPr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2. Авторитет родителей, его источн</w:t>
            </w:r>
            <w:r w:rsidRPr="003F2138">
              <w:rPr>
                <w:sz w:val="20"/>
                <w:szCs w:val="20"/>
              </w:rPr>
              <w:t>и</w:t>
            </w:r>
            <w:r w:rsidRPr="003F2138">
              <w:rPr>
                <w:sz w:val="20"/>
                <w:szCs w:val="20"/>
              </w:rPr>
              <w:t>ки, прочность. Умение пользоваться родительской властью.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E8D" w:rsidRPr="003F2138" w:rsidRDefault="00546E8D" w:rsidP="003F2138">
            <w:pPr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Качество подготовки и проведения собрания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E8D" w:rsidRPr="003F2138" w:rsidRDefault="00546E8D" w:rsidP="003F2138">
            <w:pPr>
              <w:ind w:right="-13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Фронтальный</w:t>
            </w:r>
          </w:p>
        </w:tc>
        <w:tc>
          <w:tcPr>
            <w:tcW w:w="2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E8D" w:rsidRPr="003F2138" w:rsidRDefault="00546E8D" w:rsidP="003F2138">
            <w:pPr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Материалы родительского собрания</w:t>
            </w:r>
          </w:p>
        </w:tc>
        <w:tc>
          <w:tcPr>
            <w:tcW w:w="19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E8D" w:rsidRPr="003F2138" w:rsidRDefault="00546E8D" w:rsidP="003F2138">
            <w:pPr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Директор школы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E8D" w:rsidRPr="003F2138" w:rsidRDefault="00546E8D" w:rsidP="003F2138">
            <w:pPr>
              <w:ind w:left="155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Протокол</w:t>
            </w:r>
          </w:p>
        </w:tc>
      </w:tr>
      <w:tr w:rsidR="00546E8D" w:rsidTr="001915C9">
        <w:trPr>
          <w:gridAfter w:val="2"/>
          <w:wAfter w:w="61" w:type="dxa"/>
          <w:trHeight w:val="88"/>
        </w:trPr>
        <w:tc>
          <w:tcPr>
            <w:tcW w:w="1532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E8D" w:rsidRDefault="00546E8D" w:rsidP="00242F4E">
            <w:pPr>
              <w:snapToGrid w:val="0"/>
              <w:ind w:left="15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МАРТ</w:t>
            </w:r>
          </w:p>
        </w:tc>
      </w:tr>
      <w:tr w:rsidR="00546E8D" w:rsidTr="001915C9">
        <w:trPr>
          <w:gridAfter w:val="2"/>
          <w:wAfter w:w="61" w:type="dxa"/>
          <w:trHeight w:val="88"/>
        </w:trPr>
        <w:tc>
          <w:tcPr>
            <w:tcW w:w="1532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E8D" w:rsidRDefault="00546E8D" w:rsidP="00242F4E">
            <w:pPr>
              <w:numPr>
                <w:ilvl w:val="0"/>
                <w:numId w:val="4"/>
              </w:numPr>
              <w:snapToGrid w:val="0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Контроль за</w:t>
            </w:r>
            <w:proofErr w:type="gramEnd"/>
            <w:r>
              <w:rPr>
                <w:b/>
                <w:bCs/>
              </w:rPr>
              <w:t xml:space="preserve"> выполнением всеобуча</w:t>
            </w:r>
          </w:p>
        </w:tc>
      </w:tr>
      <w:tr w:rsidR="00546E8D" w:rsidTr="001915C9">
        <w:trPr>
          <w:gridAfter w:val="2"/>
          <w:wAfter w:w="61" w:type="dxa"/>
          <w:trHeight w:val="87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E8D" w:rsidRPr="003F2138" w:rsidRDefault="00546E8D" w:rsidP="003F2138">
            <w:pPr>
              <w:tabs>
                <w:tab w:val="left" w:pos="0"/>
              </w:tabs>
              <w:snapToGrid w:val="0"/>
              <w:ind w:left="-32" w:firstLine="32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E8D" w:rsidRPr="003F2138" w:rsidRDefault="00546E8D" w:rsidP="003F2138">
            <w:pPr>
              <w:snapToGrid w:val="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Прием заявлений в 1 класс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E8D" w:rsidRPr="003F2138" w:rsidRDefault="00546E8D" w:rsidP="003F2138">
            <w:pPr>
              <w:tabs>
                <w:tab w:val="left" w:pos="312"/>
              </w:tabs>
              <w:snapToGrid w:val="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Информирование родителей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E8D" w:rsidRPr="003F2138" w:rsidRDefault="00546E8D" w:rsidP="003F2138">
            <w:pPr>
              <w:snapToGrid w:val="0"/>
              <w:ind w:right="-13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2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E8D" w:rsidRPr="003F2138" w:rsidRDefault="00546E8D" w:rsidP="003F2138">
            <w:pPr>
              <w:snapToGrid w:val="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Собрание родителей буд</w:t>
            </w:r>
            <w:r w:rsidRPr="003F2138">
              <w:rPr>
                <w:sz w:val="20"/>
                <w:szCs w:val="20"/>
              </w:rPr>
              <w:t>у</w:t>
            </w:r>
            <w:r w:rsidRPr="003F2138">
              <w:rPr>
                <w:sz w:val="20"/>
                <w:szCs w:val="20"/>
              </w:rPr>
              <w:t>щих первоклассников</w:t>
            </w:r>
          </w:p>
          <w:p w:rsidR="00546E8D" w:rsidRPr="003F2138" w:rsidRDefault="00546E8D" w:rsidP="003F2138">
            <w:pPr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Сайт школы</w:t>
            </w:r>
          </w:p>
        </w:tc>
        <w:tc>
          <w:tcPr>
            <w:tcW w:w="19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E8D" w:rsidRPr="003F2138" w:rsidRDefault="00546E8D" w:rsidP="003F2138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директор</w:t>
            </w:r>
          </w:p>
          <w:p w:rsidR="00546E8D" w:rsidRPr="003F2138" w:rsidRDefault="00546E8D" w:rsidP="003F21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E8D" w:rsidRPr="003F2138" w:rsidRDefault="00546E8D" w:rsidP="003F2138">
            <w:pPr>
              <w:snapToGrid w:val="0"/>
              <w:ind w:left="155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Информация на сайте шк</w:t>
            </w:r>
            <w:r w:rsidRPr="003F2138">
              <w:rPr>
                <w:sz w:val="20"/>
                <w:szCs w:val="20"/>
              </w:rPr>
              <w:t>о</w:t>
            </w:r>
            <w:r w:rsidRPr="003F2138">
              <w:rPr>
                <w:sz w:val="20"/>
                <w:szCs w:val="20"/>
              </w:rPr>
              <w:t>лы</w:t>
            </w:r>
          </w:p>
        </w:tc>
      </w:tr>
      <w:tr w:rsidR="00546E8D" w:rsidTr="001915C9">
        <w:trPr>
          <w:gridAfter w:val="2"/>
          <w:wAfter w:w="61" w:type="dxa"/>
          <w:trHeight w:val="84"/>
        </w:trPr>
        <w:tc>
          <w:tcPr>
            <w:tcW w:w="1532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E8D" w:rsidRDefault="00546E8D" w:rsidP="00242F4E">
            <w:pPr>
              <w:snapToGrid w:val="0"/>
              <w:ind w:left="155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  <w:r>
              <w:t xml:space="preserve"> </w:t>
            </w:r>
            <w:r>
              <w:rPr>
                <w:b/>
                <w:bCs/>
              </w:rPr>
              <w:t>Контроль состояния преподавания учебных предметов</w:t>
            </w:r>
          </w:p>
        </w:tc>
      </w:tr>
      <w:tr w:rsidR="00546E8D" w:rsidTr="001915C9">
        <w:trPr>
          <w:gridAfter w:val="2"/>
          <w:wAfter w:w="61" w:type="dxa"/>
          <w:trHeight w:val="80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E8D" w:rsidRPr="003F2138" w:rsidRDefault="00546E8D" w:rsidP="003F2138">
            <w:pPr>
              <w:tabs>
                <w:tab w:val="left" w:pos="0"/>
              </w:tabs>
              <w:snapToGrid w:val="0"/>
              <w:ind w:left="-32" w:firstLine="32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E8D" w:rsidRPr="003F2138" w:rsidRDefault="00546E8D" w:rsidP="003F2138">
            <w:pPr>
              <w:snapToGrid w:val="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Работа руководителей элективных курсов, курсов по выбору, над с</w:t>
            </w:r>
            <w:r w:rsidRPr="003F2138">
              <w:rPr>
                <w:sz w:val="20"/>
                <w:szCs w:val="20"/>
              </w:rPr>
              <w:t>о</w:t>
            </w:r>
            <w:r w:rsidRPr="003F2138">
              <w:rPr>
                <w:sz w:val="20"/>
                <w:szCs w:val="20"/>
              </w:rPr>
              <w:t>хранностью контингента учащихся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E8D" w:rsidRPr="003F2138" w:rsidRDefault="00546E8D" w:rsidP="003F2138">
            <w:pPr>
              <w:tabs>
                <w:tab w:val="left" w:pos="312"/>
              </w:tabs>
              <w:snapToGrid w:val="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Выполнение рабочих программ элективных курсов, курсов по в</w:t>
            </w:r>
            <w:r w:rsidRPr="003F2138">
              <w:rPr>
                <w:sz w:val="20"/>
                <w:szCs w:val="20"/>
              </w:rPr>
              <w:t>ы</w:t>
            </w:r>
            <w:r w:rsidRPr="003F2138">
              <w:rPr>
                <w:sz w:val="20"/>
                <w:szCs w:val="20"/>
              </w:rPr>
              <w:t>бору, сохранность контингента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E8D" w:rsidRPr="003F2138" w:rsidRDefault="00546E8D" w:rsidP="003F2138">
            <w:pPr>
              <w:snapToGrid w:val="0"/>
              <w:ind w:right="-13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2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E8D" w:rsidRPr="003F2138" w:rsidRDefault="00546E8D" w:rsidP="003F2138">
            <w:pPr>
              <w:snapToGrid w:val="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Работа руководителей эле</w:t>
            </w:r>
            <w:r w:rsidRPr="003F2138">
              <w:rPr>
                <w:sz w:val="20"/>
                <w:szCs w:val="20"/>
              </w:rPr>
              <w:t>к</w:t>
            </w:r>
            <w:r w:rsidRPr="003F2138">
              <w:rPr>
                <w:sz w:val="20"/>
                <w:szCs w:val="20"/>
              </w:rPr>
              <w:t>тивных курсов, курсов по выбору, кружков</w:t>
            </w:r>
          </w:p>
        </w:tc>
        <w:tc>
          <w:tcPr>
            <w:tcW w:w="19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E8D" w:rsidRPr="003F2138" w:rsidRDefault="00546E8D" w:rsidP="003F2138">
            <w:pPr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зам. директора по УВР</w:t>
            </w:r>
          </w:p>
          <w:p w:rsidR="00546E8D" w:rsidRPr="003F2138" w:rsidRDefault="00546E8D" w:rsidP="003F213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E8D" w:rsidRPr="003F2138" w:rsidRDefault="00546E8D" w:rsidP="003F2138">
            <w:pPr>
              <w:snapToGrid w:val="0"/>
              <w:ind w:right="-187" w:hanging="218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Мониторинг</w:t>
            </w:r>
          </w:p>
        </w:tc>
      </w:tr>
      <w:tr w:rsidR="00546E8D" w:rsidTr="001915C9">
        <w:trPr>
          <w:gridAfter w:val="2"/>
          <w:wAfter w:w="61" w:type="dxa"/>
          <w:trHeight w:val="74"/>
        </w:trPr>
        <w:tc>
          <w:tcPr>
            <w:tcW w:w="1532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E8D" w:rsidRDefault="00546E8D" w:rsidP="00242F4E">
            <w:pPr>
              <w:snapToGrid w:val="0"/>
              <w:ind w:left="155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3. </w:t>
            </w:r>
            <w:proofErr w:type="gramStart"/>
            <w:r>
              <w:rPr>
                <w:b/>
                <w:bCs/>
              </w:rPr>
              <w:t>Контроль за</w:t>
            </w:r>
            <w:proofErr w:type="gramEnd"/>
            <w:r>
              <w:rPr>
                <w:b/>
                <w:bCs/>
              </w:rPr>
              <w:t xml:space="preserve"> школьной документацией</w:t>
            </w:r>
          </w:p>
        </w:tc>
      </w:tr>
      <w:tr w:rsidR="00546E8D" w:rsidTr="001915C9">
        <w:trPr>
          <w:gridAfter w:val="2"/>
          <w:wAfter w:w="61" w:type="dxa"/>
          <w:trHeight w:val="76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E8D" w:rsidRPr="003F2138" w:rsidRDefault="00546E8D" w:rsidP="003F2138">
            <w:pPr>
              <w:tabs>
                <w:tab w:val="left" w:pos="0"/>
              </w:tabs>
              <w:snapToGrid w:val="0"/>
              <w:ind w:left="-32" w:firstLine="32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E8D" w:rsidRPr="003F2138" w:rsidRDefault="00546E8D" w:rsidP="003F2138">
            <w:pPr>
              <w:snapToGrid w:val="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Работа учителей с журналами эле</w:t>
            </w:r>
            <w:r w:rsidRPr="003F2138">
              <w:rPr>
                <w:sz w:val="20"/>
                <w:szCs w:val="20"/>
              </w:rPr>
              <w:t>к</w:t>
            </w:r>
            <w:r w:rsidRPr="003F2138">
              <w:rPr>
                <w:sz w:val="20"/>
                <w:szCs w:val="20"/>
              </w:rPr>
              <w:t>тивных курсов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E8D" w:rsidRPr="003F2138" w:rsidRDefault="00546E8D" w:rsidP="003F2138">
            <w:pPr>
              <w:tabs>
                <w:tab w:val="left" w:pos="312"/>
              </w:tabs>
              <w:snapToGrid w:val="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Выполнение требований к ведению журналов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E8D" w:rsidRPr="003F2138" w:rsidRDefault="00546E8D" w:rsidP="003F2138">
            <w:pPr>
              <w:snapToGrid w:val="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2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E8D" w:rsidRPr="003F2138" w:rsidRDefault="00546E8D" w:rsidP="003F2138">
            <w:pPr>
              <w:snapToGrid w:val="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Журналы элективных ку</w:t>
            </w:r>
            <w:r w:rsidRPr="003F2138">
              <w:rPr>
                <w:sz w:val="20"/>
                <w:szCs w:val="20"/>
              </w:rPr>
              <w:t>р</w:t>
            </w:r>
            <w:r w:rsidRPr="003F2138">
              <w:rPr>
                <w:sz w:val="20"/>
                <w:szCs w:val="20"/>
              </w:rPr>
              <w:t>сов</w:t>
            </w:r>
          </w:p>
        </w:tc>
        <w:tc>
          <w:tcPr>
            <w:tcW w:w="19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E8D" w:rsidRPr="003F2138" w:rsidRDefault="00546E8D" w:rsidP="003F2138">
            <w:pPr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зам. директора по УВР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E8D" w:rsidRPr="003F2138" w:rsidRDefault="00546E8D" w:rsidP="003F2138">
            <w:pPr>
              <w:snapToGrid w:val="0"/>
              <w:ind w:left="-218" w:right="-187" w:firstLine="141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Справка</w:t>
            </w:r>
          </w:p>
        </w:tc>
      </w:tr>
      <w:tr w:rsidR="00546E8D" w:rsidTr="001915C9">
        <w:trPr>
          <w:gridAfter w:val="2"/>
          <w:wAfter w:w="61" w:type="dxa"/>
          <w:trHeight w:val="76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E8D" w:rsidRPr="003F2138" w:rsidRDefault="00546E8D" w:rsidP="003F2138">
            <w:pPr>
              <w:tabs>
                <w:tab w:val="left" w:pos="0"/>
              </w:tabs>
              <w:snapToGrid w:val="0"/>
              <w:ind w:left="-32" w:firstLine="32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E8D" w:rsidRPr="003F2138" w:rsidRDefault="00546E8D" w:rsidP="003F2138">
            <w:pPr>
              <w:snapToGrid w:val="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Работа учителей с журналами курсов по выбору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E8D" w:rsidRPr="003F2138" w:rsidRDefault="00546E8D" w:rsidP="003F2138">
            <w:pPr>
              <w:tabs>
                <w:tab w:val="left" w:pos="312"/>
              </w:tabs>
              <w:snapToGrid w:val="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Выполнение требований к ведению журналов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E8D" w:rsidRPr="003F2138" w:rsidRDefault="00546E8D" w:rsidP="003F2138">
            <w:pPr>
              <w:snapToGrid w:val="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2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E8D" w:rsidRPr="003F2138" w:rsidRDefault="00546E8D" w:rsidP="003F2138">
            <w:pPr>
              <w:snapToGrid w:val="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Журналы курсов по выбору</w:t>
            </w:r>
          </w:p>
        </w:tc>
        <w:tc>
          <w:tcPr>
            <w:tcW w:w="19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E8D" w:rsidRPr="003F2138" w:rsidRDefault="00546E8D" w:rsidP="003F2138">
            <w:pPr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зам. директора по УВР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E8D" w:rsidRPr="003F2138" w:rsidRDefault="00546E8D" w:rsidP="003F2138">
            <w:pPr>
              <w:snapToGrid w:val="0"/>
              <w:ind w:left="-218" w:right="-187" w:firstLine="141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Справка</w:t>
            </w:r>
          </w:p>
        </w:tc>
      </w:tr>
      <w:tr w:rsidR="00546E8D" w:rsidTr="001915C9">
        <w:trPr>
          <w:gridAfter w:val="2"/>
          <w:wAfter w:w="61" w:type="dxa"/>
          <w:trHeight w:val="76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E8D" w:rsidRPr="003F2138" w:rsidRDefault="00546E8D" w:rsidP="003F2138">
            <w:pPr>
              <w:tabs>
                <w:tab w:val="left" w:pos="0"/>
              </w:tabs>
              <w:snapToGrid w:val="0"/>
              <w:ind w:left="-32" w:firstLine="32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E8D" w:rsidRPr="003F2138" w:rsidRDefault="00546E8D" w:rsidP="003F2138">
            <w:pPr>
              <w:snapToGrid w:val="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Работа преподавателей с электро</w:t>
            </w:r>
            <w:r w:rsidRPr="003F2138">
              <w:rPr>
                <w:sz w:val="20"/>
                <w:szCs w:val="20"/>
              </w:rPr>
              <w:t>н</w:t>
            </w:r>
            <w:r w:rsidRPr="003F2138">
              <w:rPr>
                <w:sz w:val="20"/>
                <w:szCs w:val="20"/>
              </w:rPr>
              <w:t>ным журналом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E8D" w:rsidRPr="003F2138" w:rsidRDefault="00546E8D" w:rsidP="003F2138">
            <w:pPr>
              <w:tabs>
                <w:tab w:val="left" w:pos="312"/>
              </w:tabs>
              <w:snapToGrid w:val="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Выполнение требований к ведению журналов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E8D" w:rsidRPr="003F2138" w:rsidRDefault="00546E8D" w:rsidP="003F2138">
            <w:pPr>
              <w:snapToGrid w:val="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2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E8D" w:rsidRPr="003F2138" w:rsidRDefault="00546E8D" w:rsidP="003F2138">
            <w:pPr>
              <w:snapToGrid w:val="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Электронные журналы</w:t>
            </w:r>
          </w:p>
        </w:tc>
        <w:tc>
          <w:tcPr>
            <w:tcW w:w="19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E8D" w:rsidRPr="003F2138" w:rsidRDefault="00546E8D" w:rsidP="003F2138">
            <w:pPr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зам. директора по УВР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E8D" w:rsidRPr="003F2138" w:rsidRDefault="00546E8D" w:rsidP="003F2138">
            <w:pPr>
              <w:snapToGrid w:val="0"/>
              <w:ind w:left="-218" w:right="-187" w:firstLine="141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Справка</w:t>
            </w:r>
          </w:p>
        </w:tc>
      </w:tr>
      <w:tr w:rsidR="00546E8D" w:rsidTr="001915C9">
        <w:trPr>
          <w:gridAfter w:val="2"/>
          <w:wAfter w:w="61" w:type="dxa"/>
          <w:trHeight w:val="69"/>
        </w:trPr>
        <w:tc>
          <w:tcPr>
            <w:tcW w:w="1532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E8D" w:rsidRDefault="00546E8D" w:rsidP="00242F4E">
            <w:pPr>
              <w:snapToGrid w:val="0"/>
              <w:ind w:left="155"/>
              <w:rPr>
                <w:b/>
                <w:bCs/>
              </w:rPr>
            </w:pPr>
            <w:r>
              <w:rPr>
                <w:b/>
                <w:bCs/>
              </w:rPr>
              <w:t xml:space="preserve">4. </w:t>
            </w:r>
            <w:proofErr w:type="gramStart"/>
            <w:r>
              <w:rPr>
                <w:b/>
                <w:bCs/>
              </w:rPr>
              <w:t>Контроль за</w:t>
            </w:r>
            <w:proofErr w:type="gramEnd"/>
            <w:r>
              <w:rPr>
                <w:b/>
                <w:bCs/>
              </w:rPr>
              <w:t xml:space="preserve"> работой по подготовке к итоговой аттестации</w:t>
            </w:r>
          </w:p>
        </w:tc>
      </w:tr>
      <w:tr w:rsidR="00546E8D" w:rsidTr="001915C9">
        <w:trPr>
          <w:gridAfter w:val="2"/>
          <w:wAfter w:w="61" w:type="dxa"/>
          <w:trHeight w:val="71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E8D" w:rsidRPr="003F2138" w:rsidRDefault="00546E8D" w:rsidP="003F2138">
            <w:pPr>
              <w:tabs>
                <w:tab w:val="left" w:pos="522"/>
              </w:tabs>
              <w:snapToGrid w:val="0"/>
              <w:ind w:left="360" w:hanging="36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E8D" w:rsidRPr="003F2138" w:rsidRDefault="00546E8D" w:rsidP="003F2138">
            <w:pPr>
              <w:snapToGrid w:val="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Тренировочные экзамены в 9 классах по русскому языку, математике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E8D" w:rsidRPr="003F2138" w:rsidRDefault="00546E8D" w:rsidP="003F2138">
            <w:pPr>
              <w:tabs>
                <w:tab w:val="left" w:pos="332"/>
              </w:tabs>
              <w:snapToGrid w:val="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Предварительный контроль знаний по русскому языку, математике, знакомство с процедурой провед</w:t>
            </w:r>
            <w:r w:rsidRPr="003F2138">
              <w:rPr>
                <w:sz w:val="20"/>
                <w:szCs w:val="20"/>
              </w:rPr>
              <w:t>е</w:t>
            </w:r>
            <w:r w:rsidRPr="003F2138">
              <w:rPr>
                <w:sz w:val="20"/>
                <w:szCs w:val="20"/>
              </w:rPr>
              <w:t>ния экзамена и оформлением бла</w:t>
            </w:r>
            <w:r w:rsidRPr="003F2138">
              <w:rPr>
                <w:sz w:val="20"/>
                <w:szCs w:val="20"/>
              </w:rPr>
              <w:t>н</w:t>
            </w:r>
            <w:r w:rsidRPr="003F2138">
              <w:rPr>
                <w:sz w:val="20"/>
                <w:szCs w:val="20"/>
              </w:rPr>
              <w:t>ков ответов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E8D" w:rsidRPr="003F2138" w:rsidRDefault="00546E8D" w:rsidP="003F2138">
            <w:pPr>
              <w:snapToGrid w:val="0"/>
              <w:ind w:right="-13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Предварительный</w:t>
            </w:r>
          </w:p>
        </w:tc>
        <w:tc>
          <w:tcPr>
            <w:tcW w:w="2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E8D" w:rsidRPr="003F2138" w:rsidRDefault="00546E8D" w:rsidP="003F2138">
            <w:pPr>
              <w:snapToGrid w:val="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Проведение и результаты тренировочных экзаменов в 9 классах</w:t>
            </w:r>
          </w:p>
        </w:tc>
        <w:tc>
          <w:tcPr>
            <w:tcW w:w="19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E8D" w:rsidRPr="003F2138" w:rsidRDefault="00546E8D" w:rsidP="003F2138">
            <w:pPr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зам. директора по УВР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E8D" w:rsidRPr="003F2138" w:rsidRDefault="00546E8D" w:rsidP="003F2138">
            <w:pPr>
              <w:snapToGrid w:val="0"/>
              <w:ind w:left="155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Справка, с</w:t>
            </w:r>
            <w:r w:rsidRPr="003F2138">
              <w:rPr>
                <w:sz w:val="20"/>
                <w:szCs w:val="20"/>
              </w:rPr>
              <w:t>о</w:t>
            </w:r>
            <w:r w:rsidRPr="003F2138">
              <w:rPr>
                <w:sz w:val="20"/>
                <w:szCs w:val="20"/>
              </w:rPr>
              <w:t>беседования</w:t>
            </w:r>
          </w:p>
        </w:tc>
      </w:tr>
      <w:tr w:rsidR="00546E8D" w:rsidTr="001915C9">
        <w:trPr>
          <w:gridAfter w:val="2"/>
          <w:wAfter w:w="61" w:type="dxa"/>
          <w:trHeight w:val="71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E8D" w:rsidRPr="003F2138" w:rsidRDefault="00546E8D" w:rsidP="003F2138">
            <w:pPr>
              <w:tabs>
                <w:tab w:val="left" w:pos="522"/>
              </w:tabs>
              <w:snapToGrid w:val="0"/>
              <w:ind w:left="360" w:hanging="36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E8D" w:rsidRPr="003F2138" w:rsidRDefault="00546E8D" w:rsidP="003F2138">
            <w:pPr>
              <w:snapToGrid w:val="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Итоговая аттестация выпускников: экзамены по выбору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E8D" w:rsidRPr="003F2138" w:rsidRDefault="00546E8D" w:rsidP="003F2138">
            <w:pPr>
              <w:tabs>
                <w:tab w:val="left" w:pos="332"/>
              </w:tabs>
              <w:snapToGrid w:val="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Уточнение списков учащихся 9, 11 классов для сдачи экзаменов по выбору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E8D" w:rsidRPr="003F2138" w:rsidRDefault="00546E8D" w:rsidP="003F2138">
            <w:pPr>
              <w:snapToGrid w:val="0"/>
              <w:ind w:right="-13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2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E8D" w:rsidRPr="003F2138" w:rsidRDefault="00546E8D" w:rsidP="003F2138">
            <w:pPr>
              <w:snapToGrid w:val="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Заявления учащихся</w:t>
            </w:r>
          </w:p>
          <w:p w:rsidR="00546E8D" w:rsidRPr="003F2138" w:rsidRDefault="00546E8D" w:rsidP="003F2138">
            <w:pPr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9, 11 классов</w:t>
            </w:r>
          </w:p>
        </w:tc>
        <w:tc>
          <w:tcPr>
            <w:tcW w:w="19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E8D" w:rsidRPr="003F2138" w:rsidRDefault="00546E8D" w:rsidP="003F2138">
            <w:pPr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зам. директора по УВР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E8D" w:rsidRPr="003F2138" w:rsidRDefault="00546E8D" w:rsidP="003F2138">
            <w:pPr>
              <w:snapToGrid w:val="0"/>
              <w:ind w:left="155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Списки уч</w:t>
            </w:r>
            <w:r w:rsidRPr="003F2138">
              <w:rPr>
                <w:sz w:val="20"/>
                <w:szCs w:val="20"/>
              </w:rPr>
              <w:t>а</w:t>
            </w:r>
            <w:r w:rsidRPr="003F2138">
              <w:rPr>
                <w:sz w:val="20"/>
                <w:szCs w:val="20"/>
              </w:rPr>
              <w:t>щихся по предметам</w:t>
            </w:r>
          </w:p>
        </w:tc>
      </w:tr>
      <w:tr w:rsidR="00546E8D" w:rsidTr="001915C9">
        <w:trPr>
          <w:gridAfter w:val="2"/>
          <w:wAfter w:w="61" w:type="dxa"/>
          <w:trHeight w:val="135"/>
        </w:trPr>
        <w:tc>
          <w:tcPr>
            <w:tcW w:w="1532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E8D" w:rsidRDefault="00546E8D" w:rsidP="00242F4E">
            <w:pPr>
              <w:tabs>
                <w:tab w:val="left" w:pos="522"/>
              </w:tabs>
              <w:snapToGrid w:val="0"/>
              <w:ind w:left="360" w:hanging="218"/>
              <w:rPr>
                <w:b/>
                <w:bCs/>
              </w:rPr>
            </w:pPr>
            <w:r>
              <w:rPr>
                <w:b/>
                <w:bCs/>
              </w:rPr>
              <w:t xml:space="preserve">5. </w:t>
            </w:r>
            <w:proofErr w:type="gramStart"/>
            <w:r>
              <w:rPr>
                <w:b/>
                <w:bCs/>
              </w:rPr>
              <w:t>Контроль за</w:t>
            </w:r>
            <w:proofErr w:type="gramEnd"/>
            <w:r>
              <w:rPr>
                <w:b/>
                <w:bCs/>
              </w:rPr>
              <w:t xml:space="preserve"> работой с педагогическими кадрами</w:t>
            </w:r>
          </w:p>
        </w:tc>
      </w:tr>
      <w:tr w:rsidR="00546E8D" w:rsidTr="001915C9">
        <w:trPr>
          <w:gridAfter w:val="2"/>
          <w:wAfter w:w="61" w:type="dxa"/>
          <w:trHeight w:val="68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E8D" w:rsidRPr="003F2138" w:rsidRDefault="00546E8D" w:rsidP="003F2138">
            <w:pPr>
              <w:tabs>
                <w:tab w:val="left" w:pos="522"/>
              </w:tabs>
              <w:snapToGrid w:val="0"/>
              <w:ind w:left="360" w:hanging="36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E8D" w:rsidRPr="003F2138" w:rsidRDefault="00546E8D" w:rsidP="00546E8D">
            <w:pPr>
              <w:snapToGrid w:val="0"/>
              <w:ind w:left="-32" w:firstLine="32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Организация работы по формиров</w:t>
            </w:r>
            <w:r w:rsidRPr="003F2138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нию УМК на 2020</w:t>
            </w:r>
            <w:r w:rsidRPr="003F2138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21</w:t>
            </w:r>
            <w:r w:rsidRPr="003F2138">
              <w:rPr>
                <w:sz w:val="20"/>
                <w:szCs w:val="20"/>
              </w:rPr>
              <w:t xml:space="preserve"> учебный год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E8D" w:rsidRPr="003F2138" w:rsidRDefault="00546E8D" w:rsidP="00546E8D">
            <w:pPr>
              <w:tabs>
                <w:tab w:val="left" w:pos="332"/>
              </w:tabs>
              <w:snapToGrid w:val="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Соответствие УМК Федеральному перечню учебников на 20</w:t>
            </w:r>
            <w:r>
              <w:rPr>
                <w:sz w:val="20"/>
                <w:szCs w:val="20"/>
              </w:rPr>
              <w:t>20</w:t>
            </w:r>
            <w:r w:rsidRPr="003F2138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21</w:t>
            </w:r>
            <w:r w:rsidRPr="003F2138">
              <w:rPr>
                <w:sz w:val="20"/>
                <w:szCs w:val="20"/>
              </w:rPr>
              <w:t xml:space="preserve"> </w:t>
            </w:r>
            <w:proofErr w:type="spellStart"/>
            <w:r w:rsidRPr="003F2138">
              <w:rPr>
                <w:sz w:val="20"/>
                <w:szCs w:val="20"/>
              </w:rPr>
              <w:t>уч</w:t>
            </w:r>
            <w:proofErr w:type="gramStart"/>
            <w:r w:rsidRPr="003F2138">
              <w:rPr>
                <w:sz w:val="20"/>
                <w:szCs w:val="20"/>
              </w:rPr>
              <w:t>.г</w:t>
            </w:r>
            <w:proofErr w:type="gramEnd"/>
            <w:r w:rsidRPr="003F2138">
              <w:rPr>
                <w:sz w:val="20"/>
                <w:szCs w:val="20"/>
              </w:rPr>
              <w:t>од</w:t>
            </w:r>
            <w:proofErr w:type="spellEnd"/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E8D" w:rsidRPr="003F2138" w:rsidRDefault="00546E8D" w:rsidP="003F2138">
            <w:pPr>
              <w:snapToGrid w:val="0"/>
              <w:ind w:right="-13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2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E8D" w:rsidRPr="003F2138" w:rsidRDefault="00546E8D" w:rsidP="00546E8D">
            <w:pPr>
              <w:snapToGrid w:val="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Список учебников на 20</w:t>
            </w:r>
            <w:r>
              <w:rPr>
                <w:sz w:val="20"/>
                <w:szCs w:val="20"/>
              </w:rPr>
              <w:t>20</w:t>
            </w:r>
            <w:r w:rsidRPr="003F2138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21</w:t>
            </w:r>
            <w:r w:rsidRPr="003F2138">
              <w:rPr>
                <w:sz w:val="20"/>
                <w:szCs w:val="20"/>
              </w:rPr>
              <w:t xml:space="preserve"> </w:t>
            </w:r>
            <w:proofErr w:type="spellStart"/>
            <w:r w:rsidRPr="003F2138">
              <w:rPr>
                <w:sz w:val="20"/>
                <w:szCs w:val="20"/>
              </w:rPr>
              <w:t>уч</w:t>
            </w:r>
            <w:proofErr w:type="gramStart"/>
            <w:r w:rsidRPr="003F2138">
              <w:rPr>
                <w:sz w:val="20"/>
                <w:szCs w:val="20"/>
              </w:rPr>
              <w:t>.г</w:t>
            </w:r>
            <w:proofErr w:type="gramEnd"/>
            <w:r w:rsidRPr="003F2138">
              <w:rPr>
                <w:sz w:val="20"/>
                <w:szCs w:val="20"/>
              </w:rPr>
              <w:t>од</w:t>
            </w:r>
            <w:proofErr w:type="spellEnd"/>
          </w:p>
        </w:tc>
        <w:tc>
          <w:tcPr>
            <w:tcW w:w="19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E8D" w:rsidRPr="003F2138" w:rsidRDefault="00546E8D" w:rsidP="003F2138">
            <w:pPr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зам. директора по УВР</w:t>
            </w:r>
          </w:p>
          <w:p w:rsidR="00546E8D" w:rsidRPr="003F2138" w:rsidRDefault="00546E8D" w:rsidP="003F213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E8D" w:rsidRPr="003F2138" w:rsidRDefault="00546E8D" w:rsidP="003F2138">
            <w:pPr>
              <w:snapToGrid w:val="0"/>
              <w:ind w:left="155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Согласова</w:t>
            </w:r>
            <w:r w:rsidRPr="003F2138">
              <w:rPr>
                <w:sz w:val="20"/>
                <w:szCs w:val="20"/>
              </w:rPr>
              <w:t>н</w:t>
            </w:r>
            <w:r w:rsidRPr="003F2138">
              <w:rPr>
                <w:sz w:val="20"/>
                <w:szCs w:val="20"/>
              </w:rPr>
              <w:t>ный с учит</w:t>
            </w:r>
            <w:r w:rsidRPr="003F2138">
              <w:rPr>
                <w:sz w:val="20"/>
                <w:szCs w:val="20"/>
              </w:rPr>
              <w:t>е</w:t>
            </w:r>
            <w:r w:rsidRPr="003F2138">
              <w:rPr>
                <w:sz w:val="20"/>
                <w:szCs w:val="20"/>
              </w:rPr>
              <w:t>лями список учебников</w:t>
            </w:r>
          </w:p>
        </w:tc>
      </w:tr>
      <w:tr w:rsidR="00546E8D" w:rsidTr="001915C9">
        <w:trPr>
          <w:gridAfter w:val="2"/>
          <w:wAfter w:w="61" w:type="dxa"/>
          <w:trHeight w:val="70"/>
        </w:trPr>
        <w:tc>
          <w:tcPr>
            <w:tcW w:w="1532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E8D" w:rsidRDefault="00546E8D" w:rsidP="00242F4E">
            <w:pPr>
              <w:snapToGrid w:val="0"/>
              <w:ind w:left="-32" w:firstLine="174"/>
              <w:rPr>
                <w:b/>
                <w:bCs/>
              </w:rPr>
            </w:pPr>
            <w:r>
              <w:rPr>
                <w:b/>
                <w:bCs/>
              </w:rPr>
              <w:t xml:space="preserve">6. </w:t>
            </w:r>
            <w:proofErr w:type="gramStart"/>
            <w:r>
              <w:rPr>
                <w:b/>
                <w:bCs/>
              </w:rPr>
              <w:t>Контроль за</w:t>
            </w:r>
            <w:proofErr w:type="gramEnd"/>
            <w:r>
              <w:rPr>
                <w:b/>
                <w:bCs/>
              </w:rPr>
              <w:t xml:space="preserve"> организацией условий обучения</w:t>
            </w:r>
          </w:p>
        </w:tc>
      </w:tr>
      <w:tr w:rsidR="00546E8D" w:rsidRPr="003F2138" w:rsidTr="001915C9">
        <w:trPr>
          <w:gridAfter w:val="2"/>
          <w:wAfter w:w="61" w:type="dxa"/>
          <w:trHeight w:val="440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E8D" w:rsidRPr="003F2138" w:rsidRDefault="00546E8D" w:rsidP="003F2138">
            <w:pPr>
              <w:tabs>
                <w:tab w:val="left" w:pos="522"/>
              </w:tabs>
              <w:snapToGrid w:val="0"/>
              <w:ind w:left="360" w:hanging="36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E8D" w:rsidRPr="003F2138" w:rsidRDefault="00546E8D" w:rsidP="003F2138">
            <w:pPr>
              <w:snapToGrid w:val="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Соблюдение техники безопасности в кабинетах информатики, мастерских и спортивном зале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E8D" w:rsidRPr="003F2138" w:rsidRDefault="00546E8D" w:rsidP="003F2138">
            <w:pPr>
              <w:tabs>
                <w:tab w:val="left" w:pos="332"/>
              </w:tabs>
              <w:snapToGrid w:val="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Предупреждение травматизма в мастерских и спортивном зале.</w:t>
            </w:r>
          </w:p>
          <w:p w:rsidR="00546E8D" w:rsidRPr="003F2138" w:rsidRDefault="00546E8D" w:rsidP="003F2138">
            <w:pPr>
              <w:tabs>
                <w:tab w:val="left" w:pos="332"/>
              </w:tabs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Соблюдение требований охраны труда в кабинетах информатики.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E8D" w:rsidRPr="003F2138" w:rsidRDefault="00546E8D" w:rsidP="003F2138">
            <w:pPr>
              <w:snapToGrid w:val="0"/>
              <w:ind w:right="-13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2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E8D" w:rsidRPr="003F2138" w:rsidRDefault="00546E8D" w:rsidP="003F2138">
            <w:pPr>
              <w:snapToGrid w:val="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Образовательный процесс в кабинетах информатики, мастерских и спортзале</w:t>
            </w:r>
          </w:p>
        </w:tc>
        <w:tc>
          <w:tcPr>
            <w:tcW w:w="19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E8D" w:rsidRPr="003F2138" w:rsidRDefault="00546E8D" w:rsidP="003F2138">
            <w:pPr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зам. директора по УВР</w:t>
            </w:r>
          </w:p>
          <w:p w:rsidR="00546E8D" w:rsidRPr="003F2138" w:rsidRDefault="00546E8D" w:rsidP="003F213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E8D" w:rsidRPr="003F2138" w:rsidRDefault="00546E8D" w:rsidP="003F2138">
            <w:pPr>
              <w:snapToGrid w:val="0"/>
              <w:ind w:left="155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Собеседов</w:t>
            </w:r>
            <w:r w:rsidRPr="003F2138">
              <w:rPr>
                <w:sz w:val="20"/>
                <w:szCs w:val="20"/>
              </w:rPr>
              <w:t>а</w:t>
            </w:r>
            <w:r w:rsidRPr="003F2138">
              <w:rPr>
                <w:sz w:val="20"/>
                <w:szCs w:val="20"/>
              </w:rPr>
              <w:t>ние</w:t>
            </w:r>
          </w:p>
        </w:tc>
      </w:tr>
      <w:tr w:rsidR="00546E8D" w:rsidTr="001915C9">
        <w:trPr>
          <w:gridAfter w:val="2"/>
          <w:wAfter w:w="61" w:type="dxa"/>
          <w:trHeight w:val="145"/>
        </w:trPr>
        <w:tc>
          <w:tcPr>
            <w:tcW w:w="1532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E8D" w:rsidRDefault="00546E8D" w:rsidP="00486725">
            <w:pPr>
              <w:snapToGrid w:val="0"/>
              <w:ind w:left="-77" w:right="-187"/>
            </w:pPr>
            <w:r>
              <w:rPr>
                <w:b/>
                <w:bCs/>
              </w:rPr>
              <w:t xml:space="preserve">6. </w:t>
            </w:r>
            <w:proofErr w:type="gramStart"/>
            <w:r>
              <w:rPr>
                <w:b/>
                <w:bCs/>
              </w:rPr>
              <w:t>Контроль за</w:t>
            </w:r>
            <w:proofErr w:type="gramEnd"/>
            <w:r>
              <w:rPr>
                <w:b/>
                <w:bCs/>
              </w:rPr>
              <w:t xml:space="preserve"> реализацией ФГОС ООО</w:t>
            </w:r>
          </w:p>
        </w:tc>
      </w:tr>
      <w:tr w:rsidR="00546E8D" w:rsidTr="001915C9">
        <w:trPr>
          <w:gridAfter w:val="2"/>
          <w:wAfter w:w="61" w:type="dxa"/>
          <w:trHeight w:val="440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E8D" w:rsidRPr="003F2138" w:rsidRDefault="00546E8D" w:rsidP="003F2138">
            <w:pPr>
              <w:tabs>
                <w:tab w:val="left" w:pos="522"/>
              </w:tabs>
              <w:snapToGrid w:val="0"/>
              <w:ind w:left="360" w:hanging="36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E8D" w:rsidRPr="003F2138" w:rsidRDefault="00546E8D" w:rsidP="00546E8D">
            <w:pPr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 xml:space="preserve">Состояние преподавания учебных предметов в </w:t>
            </w:r>
            <w:r>
              <w:rPr>
                <w:sz w:val="20"/>
                <w:szCs w:val="20"/>
              </w:rPr>
              <w:t>8</w:t>
            </w:r>
            <w:r w:rsidRPr="003F2138">
              <w:rPr>
                <w:sz w:val="20"/>
                <w:szCs w:val="20"/>
              </w:rPr>
              <w:t>-х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E8D" w:rsidRPr="003F2138" w:rsidRDefault="00546E8D" w:rsidP="00546E8D">
            <w:pPr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 xml:space="preserve">Изучение уровня преподавания учебных предметов обучающихся </w:t>
            </w:r>
            <w:r>
              <w:rPr>
                <w:sz w:val="20"/>
                <w:szCs w:val="20"/>
              </w:rPr>
              <w:t>8</w:t>
            </w:r>
            <w:r w:rsidRPr="003F2138">
              <w:rPr>
                <w:sz w:val="20"/>
                <w:szCs w:val="20"/>
              </w:rPr>
              <w:t xml:space="preserve">  классов, форм и основных видов деятельности, организации урока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E8D" w:rsidRPr="003F2138" w:rsidRDefault="00546E8D" w:rsidP="003F2138">
            <w:pPr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Классн</w:t>
            </w:r>
            <w:proofErr w:type="gramStart"/>
            <w:r w:rsidRPr="003F2138">
              <w:rPr>
                <w:sz w:val="20"/>
                <w:szCs w:val="20"/>
              </w:rPr>
              <w:t>о-</w:t>
            </w:r>
            <w:proofErr w:type="gramEnd"/>
            <w:r w:rsidRPr="003F2138">
              <w:rPr>
                <w:sz w:val="20"/>
                <w:szCs w:val="20"/>
              </w:rPr>
              <w:t xml:space="preserve"> обо</w:t>
            </w:r>
            <w:r w:rsidRPr="003F2138">
              <w:rPr>
                <w:sz w:val="20"/>
                <w:szCs w:val="20"/>
              </w:rPr>
              <w:t>б</w:t>
            </w:r>
            <w:r w:rsidRPr="003F2138">
              <w:rPr>
                <w:sz w:val="20"/>
                <w:szCs w:val="20"/>
              </w:rPr>
              <w:t>щающий</w:t>
            </w:r>
          </w:p>
        </w:tc>
        <w:tc>
          <w:tcPr>
            <w:tcW w:w="2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E8D" w:rsidRPr="003F2138" w:rsidRDefault="00546E8D" w:rsidP="00546E8D">
            <w:pPr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 xml:space="preserve">Учителя </w:t>
            </w:r>
            <w:r>
              <w:rPr>
                <w:sz w:val="20"/>
                <w:szCs w:val="20"/>
              </w:rPr>
              <w:t>8</w:t>
            </w:r>
            <w:r w:rsidRPr="003F2138">
              <w:rPr>
                <w:sz w:val="20"/>
                <w:szCs w:val="20"/>
              </w:rPr>
              <w:t xml:space="preserve">  класса, обуча</w:t>
            </w:r>
            <w:r w:rsidRPr="003F2138">
              <w:rPr>
                <w:sz w:val="20"/>
                <w:szCs w:val="20"/>
              </w:rPr>
              <w:t>ю</w:t>
            </w:r>
            <w:r w:rsidRPr="003F2138">
              <w:rPr>
                <w:sz w:val="20"/>
                <w:szCs w:val="20"/>
              </w:rPr>
              <w:t>щиеся 5 класса</w:t>
            </w:r>
          </w:p>
        </w:tc>
        <w:tc>
          <w:tcPr>
            <w:tcW w:w="19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E8D" w:rsidRPr="003F2138" w:rsidRDefault="00546E8D" w:rsidP="003F2138">
            <w:pPr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зам. директора по УВР</w:t>
            </w:r>
          </w:p>
          <w:p w:rsidR="00546E8D" w:rsidRPr="003F2138" w:rsidRDefault="00546E8D" w:rsidP="003F21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E8D" w:rsidRPr="003F2138" w:rsidRDefault="00546E8D" w:rsidP="003F2138">
            <w:pPr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Справка.</w:t>
            </w:r>
          </w:p>
          <w:p w:rsidR="00546E8D" w:rsidRPr="003F2138" w:rsidRDefault="00546E8D" w:rsidP="00500935">
            <w:pPr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Совещание при зам. директоре по У</w:t>
            </w:r>
            <w:r>
              <w:rPr>
                <w:sz w:val="20"/>
                <w:szCs w:val="20"/>
              </w:rPr>
              <w:t>В</w:t>
            </w:r>
            <w:r w:rsidRPr="003F2138">
              <w:rPr>
                <w:sz w:val="20"/>
                <w:szCs w:val="20"/>
              </w:rPr>
              <w:t>Р</w:t>
            </w:r>
          </w:p>
        </w:tc>
      </w:tr>
      <w:tr w:rsidR="00546E8D" w:rsidTr="001915C9">
        <w:trPr>
          <w:gridAfter w:val="2"/>
          <w:wAfter w:w="61" w:type="dxa"/>
          <w:trHeight w:val="115"/>
        </w:trPr>
        <w:tc>
          <w:tcPr>
            <w:tcW w:w="1532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E8D" w:rsidRDefault="00546E8D" w:rsidP="003F2138">
            <w:proofErr w:type="gramStart"/>
            <w:r w:rsidRPr="00991A8F">
              <w:rPr>
                <w:b/>
                <w:bCs/>
              </w:rPr>
              <w:t>Контроль за</w:t>
            </w:r>
            <w:proofErr w:type="gramEnd"/>
            <w:r w:rsidRPr="00991A8F">
              <w:rPr>
                <w:b/>
                <w:bCs/>
              </w:rPr>
              <w:t xml:space="preserve"> состоянием воспитательной работы</w:t>
            </w:r>
          </w:p>
        </w:tc>
      </w:tr>
      <w:tr w:rsidR="00546E8D" w:rsidTr="001915C9">
        <w:trPr>
          <w:gridAfter w:val="2"/>
          <w:wAfter w:w="61" w:type="dxa"/>
          <w:trHeight w:val="440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E8D" w:rsidRPr="003F2138" w:rsidRDefault="00546E8D" w:rsidP="003F2138">
            <w:pPr>
              <w:tabs>
                <w:tab w:val="left" w:pos="522"/>
              </w:tabs>
              <w:snapToGrid w:val="0"/>
              <w:ind w:left="360" w:hanging="36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E8D" w:rsidRPr="003F2138" w:rsidRDefault="00546E8D" w:rsidP="003F2138">
            <w:pPr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Праздник, посвящённый 8 Марта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E8D" w:rsidRPr="003F2138" w:rsidRDefault="00546E8D" w:rsidP="003F2138">
            <w:pPr>
              <w:tabs>
                <w:tab w:val="left" w:pos="332"/>
              </w:tabs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Качество подготовки и проведения общешкольного мероприятия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E8D" w:rsidRPr="003F2138" w:rsidRDefault="00546E8D" w:rsidP="003F2138">
            <w:pPr>
              <w:ind w:right="-13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Фронтальный</w:t>
            </w:r>
          </w:p>
        </w:tc>
        <w:tc>
          <w:tcPr>
            <w:tcW w:w="2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E8D" w:rsidRPr="003F2138" w:rsidRDefault="00546E8D" w:rsidP="003F2138">
            <w:pPr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 xml:space="preserve">Сценарий, </w:t>
            </w:r>
            <w:proofErr w:type="gramStart"/>
            <w:r w:rsidRPr="003F2138">
              <w:rPr>
                <w:sz w:val="20"/>
                <w:szCs w:val="20"/>
              </w:rPr>
              <w:t>общешкольное</w:t>
            </w:r>
            <w:proofErr w:type="gramEnd"/>
            <w:r w:rsidRPr="003F2138">
              <w:rPr>
                <w:sz w:val="20"/>
                <w:szCs w:val="20"/>
              </w:rPr>
              <w:t xml:space="preserve"> и классные мероприятия</w:t>
            </w:r>
          </w:p>
        </w:tc>
        <w:tc>
          <w:tcPr>
            <w:tcW w:w="19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E8D" w:rsidRPr="003F2138" w:rsidRDefault="00546E8D" w:rsidP="00546E8D">
            <w:pPr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зам. директора по ВР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E8D" w:rsidRPr="003F2138" w:rsidRDefault="00546E8D" w:rsidP="003F2138">
            <w:pPr>
              <w:ind w:left="155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Информация</w:t>
            </w:r>
          </w:p>
        </w:tc>
      </w:tr>
      <w:tr w:rsidR="00546E8D" w:rsidTr="001915C9">
        <w:trPr>
          <w:gridAfter w:val="2"/>
          <w:wAfter w:w="61" w:type="dxa"/>
          <w:trHeight w:val="440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E8D" w:rsidRPr="003F2138" w:rsidRDefault="00546E8D" w:rsidP="003F2138">
            <w:pPr>
              <w:tabs>
                <w:tab w:val="left" w:pos="522"/>
              </w:tabs>
              <w:snapToGrid w:val="0"/>
              <w:ind w:left="360" w:hanging="36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E8D" w:rsidRPr="003F2138" w:rsidRDefault="00546E8D" w:rsidP="003F2138">
            <w:pPr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Организация внеурочной деятельн</w:t>
            </w:r>
            <w:r w:rsidRPr="003F2138">
              <w:rPr>
                <w:sz w:val="20"/>
                <w:szCs w:val="20"/>
              </w:rPr>
              <w:t>о</w:t>
            </w:r>
            <w:r w:rsidRPr="003F2138">
              <w:rPr>
                <w:sz w:val="20"/>
                <w:szCs w:val="20"/>
              </w:rPr>
              <w:t>сти в 1-4 классах (ФГОС НОО)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E8D" w:rsidRPr="003F2138" w:rsidRDefault="00546E8D" w:rsidP="003F2138">
            <w:pPr>
              <w:tabs>
                <w:tab w:val="left" w:pos="332"/>
              </w:tabs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Работа по выполнению требований к организации внеурочной деятел</w:t>
            </w:r>
            <w:r w:rsidRPr="003F2138">
              <w:rPr>
                <w:sz w:val="20"/>
                <w:szCs w:val="20"/>
              </w:rPr>
              <w:t>ь</w:t>
            </w:r>
            <w:r w:rsidRPr="003F2138">
              <w:rPr>
                <w:sz w:val="20"/>
                <w:szCs w:val="20"/>
              </w:rPr>
              <w:t>ности в 1-4 классах основной обр</w:t>
            </w:r>
            <w:r w:rsidRPr="003F2138">
              <w:rPr>
                <w:sz w:val="20"/>
                <w:szCs w:val="20"/>
              </w:rPr>
              <w:t>а</w:t>
            </w:r>
            <w:r w:rsidRPr="003F2138">
              <w:rPr>
                <w:sz w:val="20"/>
                <w:szCs w:val="20"/>
              </w:rPr>
              <w:t>зовательной программы НОО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E8D" w:rsidRPr="003F2138" w:rsidRDefault="00546E8D" w:rsidP="003F2138">
            <w:pPr>
              <w:ind w:right="-13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2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E8D" w:rsidRPr="003F2138" w:rsidRDefault="00546E8D" w:rsidP="003F2138">
            <w:pPr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Организация внеурочной деятельности в 1-4 классах</w:t>
            </w:r>
          </w:p>
        </w:tc>
        <w:tc>
          <w:tcPr>
            <w:tcW w:w="19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E8D" w:rsidRPr="003F2138" w:rsidRDefault="00546E8D" w:rsidP="00546E8D">
            <w:pPr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зам. директора по ВР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E8D" w:rsidRPr="003F2138" w:rsidRDefault="00546E8D" w:rsidP="003F2138">
            <w:pPr>
              <w:ind w:left="-77" w:right="-187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Администрати</w:t>
            </w:r>
            <w:r w:rsidRPr="003F2138">
              <w:rPr>
                <w:sz w:val="20"/>
                <w:szCs w:val="20"/>
              </w:rPr>
              <w:t>в</w:t>
            </w:r>
            <w:r w:rsidRPr="003F2138">
              <w:rPr>
                <w:sz w:val="20"/>
                <w:szCs w:val="20"/>
              </w:rPr>
              <w:t>ное совещание</w:t>
            </w:r>
          </w:p>
          <w:p w:rsidR="00546E8D" w:rsidRPr="003F2138" w:rsidRDefault="00546E8D" w:rsidP="003F2138">
            <w:pPr>
              <w:ind w:left="-77" w:right="-187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Справка, приказ</w:t>
            </w:r>
          </w:p>
        </w:tc>
      </w:tr>
      <w:tr w:rsidR="00546E8D" w:rsidTr="001915C9">
        <w:trPr>
          <w:gridAfter w:val="2"/>
          <w:wAfter w:w="61" w:type="dxa"/>
          <w:trHeight w:val="219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E8D" w:rsidRPr="003F2138" w:rsidRDefault="00546E8D" w:rsidP="003F2138">
            <w:pPr>
              <w:tabs>
                <w:tab w:val="left" w:pos="522"/>
              </w:tabs>
              <w:snapToGrid w:val="0"/>
              <w:ind w:left="360" w:hanging="36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E8D" w:rsidRPr="003F2138" w:rsidRDefault="00546E8D" w:rsidP="003F2138">
            <w:pPr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Подготовка к Неделе Детской книги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E8D" w:rsidRPr="003F2138" w:rsidRDefault="00546E8D" w:rsidP="003F2138">
            <w:pPr>
              <w:tabs>
                <w:tab w:val="left" w:pos="332"/>
              </w:tabs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Привитие интереса к чтению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E8D" w:rsidRPr="003F2138" w:rsidRDefault="00546E8D" w:rsidP="003F2138">
            <w:pPr>
              <w:ind w:right="-13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2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E8D" w:rsidRPr="003F2138" w:rsidRDefault="00546E8D" w:rsidP="003F2138">
            <w:pPr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Подготовка и проведение  Недели Детской книги</w:t>
            </w:r>
          </w:p>
        </w:tc>
        <w:tc>
          <w:tcPr>
            <w:tcW w:w="19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E8D" w:rsidRPr="003F2138" w:rsidRDefault="00546E8D" w:rsidP="003F2138">
            <w:pPr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зам. директора по УВР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E8D" w:rsidRPr="003F2138" w:rsidRDefault="00546E8D" w:rsidP="003F2138">
            <w:pPr>
              <w:ind w:left="-77" w:right="-187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Администрати</w:t>
            </w:r>
            <w:r w:rsidRPr="003F2138">
              <w:rPr>
                <w:sz w:val="20"/>
                <w:szCs w:val="20"/>
              </w:rPr>
              <w:t>в</w:t>
            </w:r>
            <w:r w:rsidRPr="003F2138">
              <w:rPr>
                <w:sz w:val="20"/>
                <w:szCs w:val="20"/>
              </w:rPr>
              <w:t>ное совещание</w:t>
            </w:r>
          </w:p>
        </w:tc>
      </w:tr>
      <w:tr w:rsidR="00546E8D" w:rsidTr="001915C9">
        <w:trPr>
          <w:gridAfter w:val="2"/>
          <w:wAfter w:w="61" w:type="dxa"/>
          <w:trHeight w:val="88"/>
        </w:trPr>
        <w:tc>
          <w:tcPr>
            <w:tcW w:w="1532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E8D" w:rsidRDefault="00546E8D" w:rsidP="00242F4E">
            <w:pPr>
              <w:snapToGrid w:val="0"/>
              <w:ind w:left="15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АПРЕЛЬ</w:t>
            </w:r>
          </w:p>
        </w:tc>
      </w:tr>
      <w:tr w:rsidR="00546E8D" w:rsidTr="001915C9">
        <w:trPr>
          <w:gridAfter w:val="2"/>
          <w:wAfter w:w="61" w:type="dxa"/>
          <w:trHeight w:val="88"/>
        </w:trPr>
        <w:tc>
          <w:tcPr>
            <w:tcW w:w="1532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E8D" w:rsidRDefault="00546E8D" w:rsidP="00242F4E">
            <w:pPr>
              <w:numPr>
                <w:ilvl w:val="0"/>
                <w:numId w:val="8"/>
              </w:numPr>
              <w:snapToGrid w:val="0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Контроль за</w:t>
            </w:r>
            <w:proofErr w:type="gramEnd"/>
            <w:r>
              <w:rPr>
                <w:b/>
                <w:bCs/>
              </w:rPr>
              <w:t xml:space="preserve"> выполнением всеобуча</w:t>
            </w:r>
          </w:p>
        </w:tc>
      </w:tr>
      <w:tr w:rsidR="00546E8D" w:rsidTr="001915C9">
        <w:trPr>
          <w:gridAfter w:val="2"/>
          <w:wAfter w:w="61" w:type="dxa"/>
          <w:trHeight w:val="87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E8D" w:rsidRPr="003F2138" w:rsidRDefault="00546E8D" w:rsidP="003F2138">
            <w:pPr>
              <w:tabs>
                <w:tab w:val="left" w:pos="0"/>
              </w:tabs>
              <w:snapToGrid w:val="0"/>
              <w:ind w:left="-32" w:firstLine="32"/>
              <w:jc w:val="center"/>
              <w:rPr>
                <w:sz w:val="20"/>
                <w:szCs w:val="20"/>
                <w:lang w:val="en-US"/>
              </w:rPr>
            </w:pPr>
            <w:r w:rsidRPr="003F2138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E8D" w:rsidRPr="003F2138" w:rsidRDefault="00546E8D" w:rsidP="003F2138">
            <w:pPr>
              <w:snapToGrid w:val="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Успеваемость учащихся. Результ</w:t>
            </w:r>
            <w:r w:rsidRPr="003F2138">
              <w:rPr>
                <w:sz w:val="20"/>
                <w:szCs w:val="20"/>
              </w:rPr>
              <w:t>а</w:t>
            </w:r>
            <w:r w:rsidRPr="003F2138">
              <w:rPr>
                <w:sz w:val="20"/>
                <w:szCs w:val="20"/>
              </w:rPr>
              <w:t>тивность работы учителей.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E8D" w:rsidRPr="003F2138" w:rsidRDefault="00546E8D" w:rsidP="003F2138">
            <w:pPr>
              <w:tabs>
                <w:tab w:val="left" w:pos="312"/>
              </w:tabs>
              <w:snapToGrid w:val="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 xml:space="preserve">Итоги </w:t>
            </w:r>
            <w:r w:rsidRPr="003F2138">
              <w:rPr>
                <w:sz w:val="20"/>
                <w:szCs w:val="20"/>
                <w:lang w:val="en-US"/>
              </w:rPr>
              <w:t>III</w:t>
            </w:r>
            <w:r w:rsidRPr="003F2138">
              <w:rPr>
                <w:sz w:val="20"/>
                <w:szCs w:val="20"/>
              </w:rPr>
              <w:t xml:space="preserve"> четверти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E8D" w:rsidRPr="003F2138" w:rsidRDefault="00546E8D" w:rsidP="003F2138">
            <w:pPr>
              <w:snapToGrid w:val="0"/>
              <w:ind w:right="-13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Фронтальный</w:t>
            </w:r>
          </w:p>
        </w:tc>
        <w:tc>
          <w:tcPr>
            <w:tcW w:w="2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E8D" w:rsidRPr="003F2138" w:rsidRDefault="00546E8D" w:rsidP="003F2138">
            <w:pPr>
              <w:snapToGrid w:val="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 xml:space="preserve">Мониторинг успеваемости по итогам </w:t>
            </w:r>
            <w:r w:rsidRPr="003F2138">
              <w:rPr>
                <w:sz w:val="20"/>
                <w:szCs w:val="20"/>
                <w:lang w:val="en-US"/>
              </w:rPr>
              <w:t>III</w:t>
            </w:r>
            <w:r w:rsidRPr="003F2138">
              <w:rPr>
                <w:sz w:val="20"/>
                <w:szCs w:val="20"/>
              </w:rPr>
              <w:t xml:space="preserve"> четверти</w:t>
            </w:r>
          </w:p>
        </w:tc>
        <w:tc>
          <w:tcPr>
            <w:tcW w:w="19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E8D" w:rsidRPr="003F2138" w:rsidRDefault="00546E8D" w:rsidP="003F2138">
            <w:pPr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зам. директора по УВР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E8D" w:rsidRPr="003F2138" w:rsidRDefault="00546E8D" w:rsidP="003F2138">
            <w:pPr>
              <w:snapToGrid w:val="0"/>
              <w:ind w:left="-77" w:right="-45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Справка</w:t>
            </w:r>
          </w:p>
        </w:tc>
      </w:tr>
      <w:tr w:rsidR="00546E8D" w:rsidTr="001915C9">
        <w:trPr>
          <w:gridAfter w:val="2"/>
          <w:wAfter w:w="61" w:type="dxa"/>
          <w:trHeight w:val="131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E8D" w:rsidRPr="003F2138" w:rsidRDefault="00546E8D" w:rsidP="003F2138">
            <w:pPr>
              <w:tabs>
                <w:tab w:val="left" w:pos="0"/>
              </w:tabs>
              <w:snapToGrid w:val="0"/>
              <w:ind w:left="-32" w:firstLine="32"/>
              <w:jc w:val="center"/>
              <w:rPr>
                <w:sz w:val="20"/>
                <w:szCs w:val="20"/>
                <w:lang w:val="en-US"/>
              </w:rPr>
            </w:pPr>
            <w:r w:rsidRPr="003F2138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E8D" w:rsidRPr="003F2138" w:rsidRDefault="00546E8D" w:rsidP="003F2138">
            <w:pPr>
              <w:snapToGrid w:val="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Предупреждение неуспеваемости на старшей ступени школы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E8D" w:rsidRPr="003F2138" w:rsidRDefault="00546E8D" w:rsidP="003F2138">
            <w:pPr>
              <w:tabs>
                <w:tab w:val="left" w:pos="312"/>
              </w:tabs>
              <w:snapToGrid w:val="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Совместная работа учителя и кла</w:t>
            </w:r>
            <w:r w:rsidRPr="003F2138">
              <w:rPr>
                <w:sz w:val="20"/>
                <w:szCs w:val="20"/>
              </w:rPr>
              <w:t>с</w:t>
            </w:r>
            <w:r w:rsidRPr="003F2138">
              <w:rPr>
                <w:sz w:val="20"/>
                <w:szCs w:val="20"/>
              </w:rPr>
              <w:t>сного руководителя по предупр</w:t>
            </w:r>
            <w:r w:rsidRPr="003F2138">
              <w:rPr>
                <w:sz w:val="20"/>
                <w:szCs w:val="20"/>
              </w:rPr>
              <w:t>е</w:t>
            </w:r>
            <w:r w:rsidRPr="003F2138">
              <w:rPr>
                <w:sz w:val="20"/>
                <w:szCs w:val="20"/>
              </w:rPr>
              <w:t>ждению неуспеваемости на ста</w:t>
            </w:r>
            <w:r w:rsidRPr="003F2138">
              <w:rPr>
                <w:sz w:val="20"/>
                <w:szCs w:val="20"/>
              </w:rPr>
              <w:t>р</w:t>
            </w:r>
            <w:r w:rsidRPr="003F2138">
              <w:rPr>
                <w:sz w:val="20"/>
                <w:szCs w:val="20"/>
              </w:rPr>
              <w:lastRenderedPageBreak/>
              <w:t>шей ступени школы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E8D" w:rsidRPr="003F2138" w:rsidRDefault="00546E8D" w:rsidP="003F2138">
            <w:pPr>
              <w:snapToGrid w:val="0"/>
              <w:ind w:right="-13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lastRenderedPageBreak/>
              <w:t>Тематический</w:t>
            </w:r>
          </w:p>
        </w:tc>
        <w:tc>
          <w:tcPr>
            <w:tcW w:w="2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E8D" w:rsidRPr="003F2138" w:rsidRDefault="00546E8D" w:rsidP="003F2138">
            <w:pPr>
              <w:snapToGrid w:val="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Показатели успеваемости на старшей ступени школы</w:t>
            </w:r>
          </w:p>
        </w:tc>
        <w:tc>
          <w:tcPr>
            <w:tcW w:w="19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E8D" w:rsidRPr="003F2138" w:rsidRDefault="00546E8D" w:rsidP="003F2138">
            <w:pPr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зам. директора по УВР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E8D" w:rsidRPr="003F2138" w:rsidRDefault="00546E8D" w:rsidP="003F2138">
            <w:pPr>
              <w:snapToGrid w:val="0"/>
              <w:ind w:right="-187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Справка</w:t>
            </w:r>
          </w:p>
        </w:tc>
      </w:tr>
      <w:tr w:rsidR="00546E8D" w:rsidTr="001915C9">
        <w:trPr>
          <w:gridAfter w:val="2"/>
          <w:wAfter w:w="61" w:type="dxa"/>
          <w:trHeight w:val="84"/>
        </w:trPr>
        <w:tc>
          <w:tcPr>
            <w:tcW w:w="1532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E8D" w:rsidRDefault="00546E8D" w:rsidP="00242F4E">
            <w:pPr>
              <w:snapToGrid w:val="0"/>
              <w:ind w:left="155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2.</w:t>
            </w:r>
            <w:r>
              <w:t xml:space="preserve"> </w:t>
            </w:r>
            <w:r>
              <w:rPr>
                <w:b/>
                <w:bCs/>
              </w:rPr>
              <w:t>Контроль состояния преподавания учебных предметов</w:t>
            </w:r>
          </w:p>
        </w:tc>
      </w:tr>
      <w:tr w:rsidR="00546E8D" w:rsidTr="001915C9">
        <w:trPr>
          <w:gridAfter w:val="2"/>
          <w:wAfter w:w="61" w:type="dxa"/>
          <w:trHeight w:val="80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E8D" w:rsidRPr="003F2138" w:rsidRDefault="00546E8D" w:rsidP="003F2138">
            <w:pPr>
              <w:tabs>
                <w:tab w:val="left" w:pos="0"/>
              </w:tabs>
              <w:snapToGrid w:val="0"/>
              <w:ind w:left="-32" w:firstLine="32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E8D" w:rsidRPr="003F2138" w:rsidRDefault="00546E8D" w:rsidP="003F2138">
            <w:pPr>
              <w:snapToGrid w:val="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Тематический контроль 11 классов «Формирование информационных и коммуникативных компетенций в</w:t>
            </w:r>
            <w:r w:rsidRPr="003F2138">
              <w:rPr>
                <w:sz w:val="20"/>
                <w:szCs w:val="20"/>
              </w:rPr>
              <w:t>ы</w:t>
            </w:r>
            <w:r w:rsidRPr="003F2138">
              <w:rPr>
                <w:sz w:val="20"/>
                <w:szCs w:val="20"/>
              </w:rPr>
              <w:t>пускников школы при подготовке к итоговой аттестации»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E8D" w:rsidRPr="003F2138" w:rsidRDefault="00546E8D" w:rsidP="003F2138">
            <w:pPr>
              <w:tabs>
                <w:tab w:val="left" w:pos="312"/>
              </w:tabs>
              <w:snapToGrid w:val="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Организация работы по формир</w:t>
            </w:r>
            <w:r w:rsidRPr="003F2138">
              <w:rPr>
                <w:sz w:val="20"/>
                <w:szCs w:val="20"/>
              </w:rPr>
              <w:t>о</w:t>
            </w:r>
            <w:r w:rsidRPr="003F2138">
              <w:rPr>
                <w:sz w:val="20"/>
                <w:szCs w:val="20"/>
              </w:rPr>
              <w:t>ванию информационных и комм</w:t>
            </w:r>
            <w:r w:rsidRPr="003F2138">
              <w:rPr>
                <w:sz w:val="20"/>
                <w:szCs w:val="20"/>
              </w:rPr>
              <w:t>у</w:t>
            </w:r>
            <w:r w:rsidRPr="003F2138">
              <w:rPr>
                <w:sz w:val="20"/>
                <w:szCs w:val="20"/>
              </w:rPr>
              <w:t>никативных компетенций выпус</w:t>
            </w:r>
            <w:r w:rsidRPr="003F2138">
              <w:rPr>
                <w:sz w:val="20"/>
                <w:szCs w:val="20"/>
              </w:rPr>
              <w:t>к</w:t>
            </w:r>
            <w:r w:rsidRPr="003F2138">
              <w:rPr>
                <w:sz w:val="20"/>
                <w:szCs w:val="20"/>
              </w:rPr>
              <w:t>ников школы при подготовке 11-классников к итоговой аттестации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E8D" w:rsidRPr="003F2138" w:rsidRDefault="00546E8D" w:rsidP="003F2138">
            <w:pPr>
              <w:snapToGrid w:val="0"/>
              <w:ind w:right="-13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Тематический</w:t>
            </w:r>
          </w:p>
          <w:p w:rsidR="00546E8D" w:rsidRPr="003F2138" w:rsidRDefault="00546E8D" w:rsidP="003F2138">
            <w:pPr>
              <w:ind w:right="-13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классно-обобщающий</w:t>
            </w:r>
          </w:p>
        </w:tc>
        <w:tc>
          <w:tcPr>
            <w:tcW w:w="2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E8D" w:rsidRPr="003F2138" w:rsidRDefault="00546E8D" w:rsidP="003F2138">
            <w:pPr>
              <w:snapToGrid w:val="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Образовательный процесс в 11 классах</w:t>
            </w:r>
          </w:p>
        </w:tc>
        <w:tc>
          <w:tcPr>
            <w:tcW w:w="19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E8D" w:rsidRPr="003F2138" w:rsidRDefault="00546E8D" w:rsidP="003F2138">
            <w:pPr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зам. директора по УВР</w:t>
            </w:r>
          </w:p>
          <w:p w:rsidR="00546E8D" w:rsidRPr="003F2138" w:rsidRDefault="00546E8D" w:rsidP="003F213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E8D" w:rsidRPr="003F2138" w:rsidRDefault="00546E8D" w:rsidP="003F2138">
            <w:pPr>
              <w:snapToGrid w:val="0"/>
              <w:ind w:left="-77" w:right="-187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Справка</w:t>
            </w:r>
          </w:p>
        </w:tc>
      </w:tr>
      <w:tr w:rsidR="00546E8D" w:rsidTr="001915C9">
        <w:trPr>
          <w:gridAfter w:val="2"/>
          <w:wAfter w:w="61" w:type="dxa"/>
          <w:trHeight w:val="74"/>
        </w:trPr>
        <w:tc>
          <w:tcPr>
            <w:tcW w:w="1532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E8D" w:rsidRDefault="00546E8D" w:rsidP="00242F4E">
            <w:pPr>
              <w:snapToGrid w:val="0"/>
              <w:ind w:left="155"/>
              <w:rPr>
                <w:b/>
                <w:bCs/>
              </w:rPr>
            </w:pPr>
            <w:r>
              <w:rPr>
                <w:b/>
                <w:bCs/>
              </w:rPr>
              <w:t xml:space="preserve">3. </w:t>
            </w:r>
            <w:proofErr w:type="gramStart"/>
            <w:r>
              <w:rPr>
                <w:b/>
                <w:bCs/>
              </w:rPr>
              <w:t>Контроль за</w:t>
            </w:r>
            <w:proofErr w:type="gramEnd"/>
            <w:r>
              <w:rPr>
                <w:b/>
                <w:bCs/>
              </w:rPr>
              <w:t xml:space="preserve"> школьной документацией</w:t>
            </w:r>
          </w:p>
        </w:tc>
      </w:tr>
      <w:tr w:rsidR="00546E8D" w:rsidTr="001915C9">
        <w:trPr>
          <w:gridAfter w:val="2"/>
          <w:wAfter w:w="61" w:type="dxa"/>
          <w:trHeight w:val="76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E8D" w:rsidRPr="003F2138" w:rsidRDefault="00546E8D" w:rsidP="003F2138">
            <w:pPr>
              <w:tabs>
                <w:tab w:val="left" w:pos="0"/>
              </w:tabs>
              <w:snapToGrid w:val="0"/>
              <w:ind w:left="-32" w:firstLine="32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E8D" w:rsidRPr="003F2138" w:rsidRDefault="00546E8D" w:rsidP="003F2138">
            <w:pPr>
              <w:snapToGrid w:val="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Работа учителя с классным журналом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E8D" w:rsidRPr="003F2138" w:rsidRDefault="00546E8D" w:rsidP="003F2138">
            <w:pPr>
              <w:tabs>
                <w:tab w:val="left" w:pos="312"/>
              </w:tabs>
              <w:snapToGrid w:val="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Выполнение требований к работе учителя с классным журналом.</w:t>
            </w:r>
          </w:p>
          <w:p w:rsidR="00546E8D" w:rsidRPr="003F2138" w:rsidRDefault="00546E8D" w:rsidP="003F2138">
            <w:pPr>
              <w:tabs>
                <w:tab w:val="left" w:pos="312"/>
              </w:tabs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 xml:space="preserve">Выполнение программ по итогам </w:t>
            </w:r>
            <w:r w:rsidRPr="003F2138">
              <w:rPr>
                <w:sz w:val="20"/>
                <w:szCs w:val="20"/>
                <w:lang w:val="en-US"/>
              </w:rPr>
              <w:t>III</w:t>
            </w:r>
            <w:r w:rsidRPr="003F2138">
              <w:rPr>
                <w:sz w:val="20"/>
                <w:szCs w:val="20"/>
              </w:rPr>
              <w:t xml:space="preserve"> четверти</w:t>
            </w:r>
          </w:p>
          <w:p w:rsidR="00546E8D" w:rsidRPr="003F2138" w:rsidRDefault="00546E8D" w:rsidP="003F2138">
            <w:pPr>
              <w:tabs>
                <w:tab w:val="left" w:pos="31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E8D" w:rsidRPr="003F2138" w:rsidRDefault="00546E8D" w:rsidP="003F2138">
            <w:pPr>
              <w:snapToGrid w:val="0"/>
              <w:ind w:right="-13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Тематический</w:t>
            </w:r>
          </w:p>
          <w:p w:rsidR="00546E8D" w:rsidRPr="003F2138" w:rsidRDefault="00546E8D" w:rsidP="003F2138">
            <w:pPr>
              <w:ind w:right="-13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обобщающий</w:t>
            </w:r>
          </w:p>
        </w:tc>
        <w:tc>
          <w:tcPr>
            <w:tcW w:w="2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E8D" w:rsidRPr="003F2138" w:rsidRDefault="00546E8D" w:rsidP="003F2138">
            <w:pPr>
              <w:snapToGrid w:val="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Классные журналы</w:t>
            </w:r>
          </w:p>
        </w:tc>
        <w:tc>
          <w:tcPr>
            <w:tcW w:w="19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E8D" w:rsidRPr="003F2138" w:rsidRDefault="00546E8D" w:rsidP="003F2138">
            <w:pPr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зам. директора по УВР</w:t>
            </w:r>
          </w:p>
          <w:p w:rsidR="00546E8D" w:rsidRPr="003F2138" w:rsidRDefault="00546E8D" w:rsidP="003F213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E8D" w:rsidRPr="003F2138" w:rsidRDefault="00546E8D" w:rsidP="003F2138">
            <w:pPr>
              <w:tabs>
                <w:tab w:val="left" w:pos="1766"/>
              </w:tabs>
              <w:snapToGrid w:val="0"/>
              <w:ind w:left="-77" w:right="-187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Справка, приказ</w:t>
            </w:r>
          </w:p>
        </w:tc>
      </w:tr>
      <w:tr w:rsidR="00546E8D" w:rsidTr="001915C9">
        <w:trPr>
          <w:gridAfter w:val="2"/>
          <w:wAfter w:w="61" w:type="dxa"/>
          <w:trHeight w:val="69"/>
        </w:trPr>
        <w:tc>
          <w:tcPr>
            <w:tcW w:w="1532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E8D" w:rsidRDefault="00546E8D" w:rsidP="00242F4E">
            <w:pPr>
              <w:snapToGrid w:val="0"/>
              <w:ind w:left="155"/>
              <w:rPr>
                <w:b/>
                <w:bCs/>
              </w:rPr>
            </w:pPr>
            <w:r>
              <w:rPr>
                <w:b/>
                <w:bCs/>
              </w:rPr>
              <w:t xml:space="preserve">4. </w:t>
            </w:r>
            <w:proofErr w:type="gramStart"/>
            <w:r>
              <w:rPr>
                <w:b/>
                <w:bCs/>
              </w:rPr>
              <w:t>Контроль за</w:t>
            </w:r>
            <w:proofErr w:type="gramEnd"/>
            <w:r>
              <w:rPr>
                <w:b/>
                <w:bCs/>
              </w:rPr>
              <w:t xml:space="preserve"> работой по подготовке к итоговой аттестации</w:t>
            </w:r>
          </w:p>
        </w:tc>
      </w:tr>
      <w:tr w:rsidR="00546E8D" w:rsidTr="001915C9">
        <w:trPr>
          <w:gridAfter w:val="2"/>
          <w:wAfter w:w="61" w:type="dxa"/>
          <w:trHeight w:val="71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E8D" w:rsidRPr="003F2138" w:rsidRDefault="00546E8D" w:rsidP="003F2138">
            <w:pPr>
              <w:tabs>
                <w:tab w:val="left" w:pos="522"/>
              </w:tabs>
              <w:snapToGrid w:val="0"/>
              <w:ind w:left="360" w:hanging="36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E8D" w:rsidRPr="003F2138" w:rsidRDefault="00546E8D" w:rsidP="003F2138">
            <w:pPr>
              <w:snapToGrid w:val="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Тренировочные экзамены в 11 кла</w:t>
            </w:r>
            <w:r w:rsidRPr="003F2138">
              <w:rPr>
                <w:sz w:val="20"/>
                <w:szCs w:val="20"/>
              </w:rPr>
              <w:t>с</w:t>
            </w:r>
            <w:r w:rsidRPr="003F2138">
              <w:rPr>
                <w:sz w:val="20"/>
                <w:szCs w:val="20"/>
              </w:rPr>
              <w:t>сах по русскому языку, математике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E8D" w:rsidRPr="003F2138" w:rsidRDefault="00546E8D" w:rsidP="003F2138">
            <w:pPr>
              <w:tabs>
                <w:tab w:val="left" w:pos="332"/>
              </w:tabs>
              <w:snapToGrid w:val="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Предварительный контроль знаний по русскому языку, математике, знакомство с процедурой провед</w:t>
            </w:r>
            <w:r w:rsidRPr="003F2138">
              <w:rPr>
                <w:sz w:val="20"/>
                <w:szCs w:val="20"/>
              </w:rPr>
              <w:t>е</w:t>
            </w:r>
            <w:r w:rsidRPr="003F2138">
              <w:rPr>
                <w:sz w:val="20"/>
                <w:szCs w:val="20"/>
              </w:rPr>
              <w:t>ния экзамена и оформлением бла</w:t>
            </w:r>
            <w:r w:rsidRPr="003F2138">
              <w:rPr>
                <w:sz w:val="20"/>
                <w:szCs w:val="20"/>
              </w:rPr>
              <w:t>н</w:t>
            </w:r>
            <w:r w:rsidRPr="003F2138">
              <w:rPr>
                <w:sz w:val="20"/>
                <w:szCs w:val="20"/>
              </w:rPr>
              <w:t>ков ответов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E8D" w:rsidRPr="003F2138" w:rsidRDefault="00546E8D" w:rsidP="003F2138">
            <w:pPr>
              <w:snapToGrid w:val="0"/>
              <w:ind w:right="-13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Предварительный</w:t>
            </w:r>
          </w:p>
        </w:tc>
        <w:tc>
          <w:tcPr>
            <w:tcW w:w="2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E8D" w:rsidRPr="003F2138" w:rsidRDefault="00546E8D" w:rsidP="003F2138">
            <w:pPr>
              <w:snapToGrid w:val="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Проведение и результаты тренировочных экзаменов в 11 классах</w:t>
            </w:r>
          </w:p>
        </w:tc>
        <w:tc>
          <w:tcPr>
            <w:tcW w:w="19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E8D" w:rsidRPr="003F2138" w:rsidRDefault="00546E8D" w:rsidP="003F2138">
            <w:pPr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зам. директора по УВР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E8D" w:rsidRPr="003F2138" w:rsidRDefault="00546E8D" w:rsidP="003F2138">
            <w:pPr>
              <w:snapToGrid w:val="0"/>
              <w:ind w:left="155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Справка, с</w:t>
            </w:r>
            <w:r w:rsidRPr="003F2138">
              <w:rPr>
                <w:sz w:val="20"/>
                <w:szCs w:val="20"/>
              </w:rPr>
              <w:t>о</w:t>
            </w:r>
            <w:r w:rsidRPr="003F2138">
              <w:rPr>
                <w:sz w:val="20"/>
                <w:szCs w:val="20"/>
              </w:rPr>
              <w:t>беседования</w:t>
            </w:r>
          </w:p>
        </w:tc>
      </w:tr>
      <w:tr w:rsidR="00546E8D" w:rsidTr="001915C9">
        <w:trPr>
          <w:gridAfter w:val="2"/>
          <w:wAfter w:w="61" w:type="dxa"/>
          <w:trHeight w:val="71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E8D" w:rsidRPr="003F2138" w:rsidRDefault="00546E8D" w:rsidP="003F2138">
            <w:pPr>
              <w:tabs>
                <w:tab w:val="left" w:pos="522"/>
              </w:tabs>
              <w:snapToGrid w:val="0"/>
              <w:ind w:left="360" w:hanging="36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E8D" w:rsidRPr="003F2138" w:rsidRDefault="00546E8D" w:rsidP="003F2138">
            <w:pPr>
              <w:snapToGrid w:val="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Итоговая аттестация выпускников: экзамены по выбору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E8D" w:rsidRPr="003F2138" w:rsidRDefault="00546E8D" w:rsidP="003F2138">
            <w:pPr>
              <w:tabs>
                <w:tab w:val="left" w:pos="332"/>
              </w:tabs>
              <w:snapToGrid w:val="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Утверждение списков учащихся 9, 11 классов для сдачи экзаменов по выбору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E8D" w:rsidRPr="003F2138" w:rsidRDefault="00546E8D" w:rsidP="003F2138">
            <w:pPr>
              <w:snapToGrid w:val="0"/>
              <w:ind w:right="-13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2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E8D" w:rsidRPr="003F2138" w:rsidRDefault="00546E8D" w:rsidP="003F2138">
            <w:pPr>
              <w:snapToGrid w:val="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Списки и заявления уч</w:t>
            </w:r>
            <w:r w:rsidRPr="003F2138">
              <w:rPr>
                <w:sz w:val="20"/>
                <w:szCs w:val="20"/>
              </w:rPr>
              <w:t>а</w:t>
            </w:r>
            <w:r w:rsidRPr="003F2138">
              <w:rPr>
                <w:sz w:val="20"/>
                <w:szCs w:val="20"/>
              </w:rPr>
              <w:t>щихся 9, 11 классов</w:t>
            </w:r>
          </w:p>
        </w:tc>
        <w:tc>
          <w:tcPr>
            <w:tcW w:w="19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E8D" w:rsidRPr="003F2138" w:rsidRDefault="00546E8D" w:rsidP="003F2138">
            <w:pPr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зам. директора по УВР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E8D" w:rsidRPr="003F2138" w:rsidRDefault="00546E8D" w:rsidP="003F2138">
            <w:pPr>
              <w:snapToGrid w:val="0"/>
              <w:ind w:left="155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Списки уч</w:t>
            </w:r>
            <w:r w:rsidRPr="003F2138">
              <w:rPr>
                <w:sz w:val="20"/>
                <w:szCs w:val="20"/>
              </w:rPr>
              <w:t>а</w:t>
            </w:r>
            <w:r w:rsidRPr="003F2138">
              <w:rPr>
                <w:sz w:val="20"/>
                <w:szCs w:val="20"/>
              </w:rPr>
              <w:t>щихся по предметам</w:t>
            </w:r>
          </w:p>
        </w:tc>
      </w:tr>
      <w:tr w:rsidR="00546E8D" w:rsidTr="001915C9">
        <w:trPr>
          <w:gridAfter w:val="2"/>
          <w:wAfter w:w="61" w:type="dxa"/>
          <w:trHeight w:val="135"/>
        </w:trPr>
        <w:tc>
          <w:tcPr>
            <w:tcW w:w="1532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E8D" w:rsidRDefault="00546E8D" w:rsidP="00CB560C">
            <w:pPr>
              <w:tabs>
                <w:tab w:val="left" w:pos="522"/>
              </w:tabs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5. </w:t>
            </w:r>
            <w:proofErr w:type="gramStart"/>
            <w:r>
              <w:rPr>
                <w:b/>
                <w:bCs/>
              </w:rPr>
              <w:t>Контроль за</w:t>
            </w:r>
            <w:proofErr w:type="gramEnd"/>
            <w:r>
              <w:rPr>
                <w:b/>
                <w:bCs/>
              </w:rPr>
              <w:t xml:space="preserve"> работой с педагогическими кадрами</w:t>
            </w:r>
          </w:p>
        </w:tc>
      </w:tr>
      <w:tr w:rsidR="00546E8D" w:rsidTr="001915C9">
        <w:trPr>
          <w:gridAfter w:val="2"/>
          <w:wAfter w:w="61" w:type="dxa"/>
          <w:trHeight w:val="68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E8D" w:rsidRPr="003F2138" w:rsidRDefault="00546E8D" w:rsidP="003F2138">
            <w:pPr>
              <w:tabs>
                <w:tab w:val="left" w:pos="522"/>
              </w:tabs>
              <w:snapToGrid w:val="0"/>
              <w:ind w:left="360" w:hanging="36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E8D" w:rsidRPr="003F2138" w:rsidRDefault="00546E8D" w:rsidP="00546E8D">
            <w:pPr>
              <w:snapToGrid w:val="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Сбор заявлений на аттестацию в 20</w:t>
            </w:r>
            <w:r>
              <w:rPr>
                <w:sz w:val="20"/>
                <w:szCs w:val="20"/>
              </w:rPr>
              <w:t>19</w:t>
            </w:r>
            <w:r w:rsidRPr="003F2138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20</w:t>
            </w:r>
            <w:r w:rsidRPr="003F2138">
              <w:rPr>
                <w:sz w:val="20"/>
                <w:szCs w:val="20"/>
              </w:rPr>
              <w:t xml:space="preserve"> учебном году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E8D" w:rsidRPr="003F2138" w:rsidRDefault="00546E8D" w:rsidP="00546E8D">
            <w:pPr>
              <w:snapToGrid w:val="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Формирование списков на аттест</w:t>
            </w:r>
            <w:r w:rsidRPr="003F2138">
              <w:rPr>
                <w:sz w:val="20"/>
                <w:szCs w:val="20"/>
              </w:rPr>
              <w:t>а</w:t>
            </w:r>
            <w:r w:rsidRPr="003F2138">
              <w:rPr>
                <w:sz w:val="20"/>
                <w:szCs w:val="20"/>
              </w:rPr>
              <w:t>цию в 20</w:t>
            </w:r>
            <w:r>
              <w:rPr>
                <w:sz w:val="20"/>
                <w:szCs w:val="20"/>
              </w:rPr>
              <w:t>19</w:t>
            </w:r>
            <w:r w:rsidRPr="003F2138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20</w:t>
            </w:r>
            <w:r w:rsidRPr="003F2138">
              <w:rPr>
                <w:sz w:val="20"/>
                <w:szCs w:val="20"/>
              </w:rPr>
              <w:t>учебном году, пр</w:t>
            </w:r>
            <w:r w:rsidRPr="003F2138">
              <w:rPr>
                <w:sz w:val="20"/>
                <w:szCs w:val="20"/>
              </w:rPr>
              <w:t>о</w:t>
            </w:r>
            <w:r w:rsidRPr="003F2138">
              <w:rPr>
                <w:sz w:val="20"/>
                <w:szCs w:val="20"/>
              </w:rPr>
              <w:t>верка аттестационных листов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E8D" w:rsidRPr="003F2138" w:rsidRDefault="00546E8D" w:rsidP="003F2138">
            <w:pPr>
              <w:snapToGrid w:val="0"/>
              <w:ind w:right="-13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Тематический</w:t>
            </w:r>
          </w:p>
          <w:p w:rsidR="00546E8D" w:rsidRPr="003F2138" w:rsidRDefault="00546E8D" w:rsidP="003F2138">
            <w:pPr>
              <w:ind w:right="-13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персональный</w:t>
            </w:r>
          </w:p>
        </w:tc>
        <w:tc>
          <w:tcPr>
            <w:tcW w:w="2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E8D" w:rsidRPr="003F2138" w:rsidRDefault="00546E8D" w:rsidP="003F2138">
            <w:pPr>
              <w:snapToGrid w:val="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Заявления работников на аттестацию в 201</w:t>
            </w:r>
            <w:r>
              <w:rPr>
                <w:sz w:val="20"/>
                <w:szCs w:val="20"/>
              </w:rPr>
              <w:t>9</w:t>
            </w:r>
            <w:r w:rsidRPr="003F2138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20</w:t>
            </w:r>
            <w:r w:rsidRPr="003F2138">
              <w:rPr>
                <w:sz w:val="20"/>
                <w:szCs w:val="20"/>
              </w:rPr>
              <w:t xml:space="preserve"> </w:t>
            </w:r>
            <w:proofErr w:type="gramStart"/>
            <w:r w:rsidRPr="003F2138">
              <w:rPr>
                <w:sz w:val="20"/>
                <w:szCs w:val="20"/>
              </w:rPr>
              <w:t>учебном</w:t>
            </w:r>
            <w:proofErr w:type="gramEnd"/>
            <w:r w:rsidRPr="003F2138">
              <w:rPr>
                <w:sz w:val="20"/>
                <w:szCs w:val="20"/>
              </w:rPr>
              <w:t xml:space="preserve"> год</w:t>
            </w:r>
          </w:p>
          <w:p w:rsidR="00546E8D" w:rsidRPr="003F2138" w:rsidRDefault="00546E8D" w:rsidP="003F2138">
            <w:pPr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Аттестационные листы всех работников</w:t>
            </w:r>
          </w:p>
        </w:tc>
        <w:tc>
          <w:tcPr>
            <w:tcW w:w="19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E8D" w:rsidRPr="003F2138" w:rsidRDefault="00546E8D" w:rsidP="003F2138">
            <w:pPr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зам. директора по УВР</w:t>
            </w:r>
          </w:p>
          <w:p w:rsidR="00546E8D" w:rsidRPr="003F2138" w:rsidRDefault="00546E8D" w:rsidP="003F213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E8D" w:rsidRPr="003F2138" w:rsidRDefault="00546E8D" w:rsidP="003F2138">
            <w:pPr>
              <w:snapToGrid w:val="0"/>
              <w:ind w:left="-77" w:right="-187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Собеседование</w:t>
            </w:r>
          </w:p>
        </w:tc>
      </w:tr>
      <w:tr w:rsidR="00546E8D" w:rsidTr="001915C9">
        <w:trPr>
          <w:gridAfter w:val="2"/>
          <w:wAfter w:w="61" w:type="dxa"/>
          <w:trHeight w:val="70"/>
        </w:trPr>
        <w:tc>
          <w:tcPr>
            <w:tcW w:w="1532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E8D" w:rsidRDefault="00546E8D" w:rsidP="00242F4E">
            <w:pPr>
              <w:snapToGrid w:val="0"/>
              <w:ind w:left="-32" w:firstLine="174"/>
              <w:rPr>
                <w:b/>
                <w:bCs/>
              </w:rPr>
            </w:pPr>
            <w:r>
              <w:rPr>
                <w:b/>
                <w:bCs/>
              </w:rPr>
              <w:t xml:space="preserve">6. </w:t>
            </w:r>
            <w:proofErr w:type="gramStart"/>
            <w:r>
              <w:rPr>
                <w:b/>
                <w:bCs/>
              </w:rPr>
              <w:t>Контроль за</w:t>
            </w:r>
            <w:proofErr w:type="gramEnd"/>
            <w:r>
              <w:rPr>
                <w:b/>
                <w:bCs/>
              </w:rPr>
              <w:t xml:space="preserve"> организацией условий обучения</w:t>
            </w:r>
          </w:p>
        </w:tc>
      </w:tr>
      <w:tr w:rsidR="00546E8D" w:rsidTr="001915C9">
        <w:trPr>
          <w:gridAfter w:val="2"/>
          <w:wAfter w:w="61" w:type="dxa"/>
          <w:trHeight w:val="134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E8D" w:rsidRPr="003F2138" w:rsidRDefault="00546E8D" w:rsidP="003F2138">
            <w:pPr>
              <w:tabs>
                <w:tab w:val="left" w:pos="522"/>
              </w:tabs>
              <w:snapToGrid w:val="0"/>
              <w:ind w:left="360" w:hanging="36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E8D" w:rsidRPr="003F2138" w:rsidRDefault="00546E8D" w:rsidP="003F2138">
            <w:pPr>
              <w:snapToGrid w:val="0"/>
              <w:ind w:right="-139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Соблюдение санитарно-гигиенических норм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E8D" w:rsidRPr="003F2138" w:rsidRDefault="00546E8D" w:rsidP="003F2138">
            <w:pPr>
              <w:tabs>
                <w:tab w:val="left" w:pos="332"/>
              </w:tabs>
              <w:snapToGrid w:val="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Выполнение санитарно-гигиенических норм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E8D" w:rsidRPr="003F2138" w:rsidRDefault="00546E8D" w:rsidP="003F2138">
            <w:pPr>
              <w:snapToGrid w:val="0"/>
              <w:ind w:right="-13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2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E8D" w:rsidRPr="003F2138" w:rsidRDefault="00546E8D" w:rsidP="003F2138">
            <w:pPr>
              <w:snapToGrid w:val="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Помещения школы: п</w:t>
            </w:r>
            <w:r w:rsidRPr="003F2138">
              <w:rPr>
                <w:sz w:val="20"/>
                <w:szCs w:val="20"/>
              </w:rPr>
              <w:t>и</w:t>
            </w:r>
            <w:r w:rsidRPr="003F2138">
              <w:rPr>
                <w:sz w:val="20"/>
                <w:szCs w:val="20"/>
              </w:rPr>
              <w:t>щеблок, туалеты, лаборан</w:t>
            </w:r>
            <w:r w:rsidRPr="003F2138">
              <w:rPr>
                <w:sz w:val="20"/>
                <w:szCs w:val="20"/>
              </w:rPr>
              <w:t>т</w:t>
            </w:r>
            <w:r w:rsidRPr="003F2138">
              <w:rPr>
                <w:sz w:val="20"/>
                <w:szCs w:val="20"/>
              </w:rPr>
              <w:t>ские, медицинский кабинет, подвальные и складские помещения</w:t>
            </w:r>
          </w:p>
        </w:tc>
        <w:tc>
          <w:tcPr>
            <w:tcW w:w="19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E8D" w:rsidRPr="003F2138" w:rsidRDefault="00546E8D" w:rsidP="003F2138">
            <w:pPr>
              <w:snapToGrid w:val="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завхоз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E8D" w:rsidRPr="003F2138" w:rsidRDefault="00546E8D" w:rsidP="003F2138">
            <w:pPr>
              <w:snapToGrid w:val="0"/>
              <w:ind w:left="-77" w:right="-187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Информация</w:t>
            </w:r>
          </w:p>
        </w:tc>
      </w:tr>
      <w:tr w:rsidR="00546E8D" w:rsidTr="001915C9">
        <w:trPr>
          <w:gridAfter w:val="2"/>
          <w:wAfter w:w="61" w:type="dxa"/>
          <w:trHeight w:val="134"/>
        </w:trPr>
        <w:tc>
          <w:tcPr>
            <w:tcW w:w="1532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E8D" w:rsidRDefault="00546E8D" w:rsidP="00CB560C">
            <w:pPr>
              <w:snapToGrid w:val="0"/>
              <w:ind w:left="-77" w:right="-187"/>
            </w:pPr>
            <w:r>
              <w:rPr>
                <w:b/>
                <w:bCs/>
              </w:rPr>
              <w:t xml:space="preserve">7. </w:t>
            </w:r>
            <w:proofErr w:type="gramStart"/>
            <w:r>
              <w:rPr>
                <w:b/>
                <w:bCs/>
              </w:rPr>
              <w:t>Контроль за</w:t>
            </w:r>
            <w:proofErr w:type="gramEnd"/>
            <w:r>
              <w:rPr>
                <w:b/>
                <w:bCs/>
              </w:rPr>
              <w:t xml:space="preserve"> реализацией ФГОС ООО</w:t>
            </w:r>
          </w:p>
        </w:tc>
      </w:tr>
      <w:tr w:rsidR="00546E8D" w:rsidTr="001915C9">
        <w:trPr>
          <w:gridAfter w:val="2"/>
          <w:wAfter w:w="61" w:type="dxa"/>
          <w:trHeight w:val="134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E8D" w:rsidRPr="003F2138" w:rsidRDefault="00546E8D" w:rsidP="00242F4E">
            <w:pPr>
              <w:tabs>
                <w:tab w:val="left" w:pos="522"/>
              </w:tabs>
              <w:snapToGrid w:val="0"/>
              <w:ind w:left="360" w:hanging="360"/>
              <w:jc w:val="center"/>
              <w:rPr>
                <w:sz w:val="20"/>
                <w:szCs w:val="20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E8D" w:rsidRPr="003F2138" w:rsidRDefault="00546E8D" w:rsidP="00486725">
            <w:pPr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 xml:space="preserve">Диагностика </w:t>
            </w:r>
            <w:proofErr w:type="gramStart"/>
            <w:r w:rsidRPr="003F2138">
              <w:rPr>
                <w:sz w:val="20"/>
                <w:szCs w:val="20"/>
              </w:rPr>
              <w:t>обучающихся</w:t>
            </w:r>
            <w:proofErr w:type="gramEnd"/>
            <w:r w:rsidRPr="003F2138">
              <w:rPr>
                <w:sz w:val="20"/>
                <w:szCs w:val="20"/>
              </w:rPr>
              <w:t xml:space="preserve"> 5 класса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E8D" w:rsidRPr="003F2138" w:rsidRDefault="00546E8D" w:rsidP="00486725">
            <w:pPr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Оценка достижения планируемых результатов обучающихся 5 класса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E8D" w:rsidRPr="003F2138" w:rsidRDefault="00546E8D" w:rsidP="00EF033E">
            <w:pPr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тематическ</w:t>
            </w:r>
            <w:proofErr w:type="gramStart"/>
            <w:r w:rsidRPr="003F2138">
              <w:rPr>
                <w:sz w:val="20"/>
                <w:szCs w:val="20"/>
              </w:rPr>
              <w:t>и-</w:t>
            </w:r>
            <w:proofErr w:type="gramEnd"/>
            <w:r w:rsidRPr="003F2138">
              <w:rPr>
                <w:sz w:val="20"/>
                <w:szCs w:val="20"/>
              </w:rPr>
              <w:t xml:space="preserve"> обобщающий</w:t>
            </w:r>
          </w:p>
        </w:tc>
        <w:tc>
          <w:tcPr>
            <w:tcW w:w="2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E8D" w:rsidRPr="003F2138" w:rsidRDefault="00546E8D" w:rsidP="00486725">
            <w:pPr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Итоговая комплексная ди</w:t>
            </w:r>
            <w:r w:rsidRPr="003F2138">
              <w:rPr>
                <w:sz w:val="20"/>
                <w:szCs w:val="20"/>
              </w:rPr>
              <w:t>а</w:t>
            </w:r>
            <w:r w:rsidRPr="003F2138">
              <w:rPr>
                <w:sz w:val="20"/>
                <w:szCs w:val="20"/>
              </w:rPr>
              <w:t xml:space="preserve">гностическая работа для </w:t>
            </w:r>
            <w:proofErr w:type="gramStart"/>
            <w:r w:rsidRPr="003F2138">
              <w:rPr>
                <w:sz w:val="20"/>
                <w:szCs w:val="20"/>
              </w:rPr>
              <w:t>обучающихся</w:t>
            </w:r>
            <w:proofErr w:type="gramEnd"/>
            <w:r w:rsidRPr="003F2138">
              <w:rPr>
                <w:sz w:val="20"/>
                <w:szCs w:val="20"/>
              </w:rPr>
              <w:t xml:space="preserve"> 5 класса</w:t>
            </w:r>
          </w:p>
        </w:tc>
        <w:tc>
          <w:tcPr>
            <w:tcW w:w="19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E8D" w:rsidRPr="003F2138" w:rsidRDefault="00546E8D" w:rsidP="007142CB">
            <w:pPr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зам. директора по УВР</w:t>
            </w:r>
          </w:p>
          <w:p w:rsidR="00546E8D" w:rsidRPr="003F2138" w:rsidRDefault="00546E8D" w:rsidP="004867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E8D" w:rsidRPr="003F2138" w:rsidRDefault="00546E8D" w:rsidP="00486725">
            <w:pPr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Справка.</w:t>
            </w:r>
          </w:p>
          <w:p w:rsidR="00546E8D" w:rsidRPr="003F2138" w:rsidRDefault="00546E8D" w:rsidP="00486725">
            <w:pPr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 xml:space="preserve"> Совещание при  директоре  </w:t>
            </w:r>
          </w:p>
        </w:tc>
      </w:tr>
      <w:tr w:rsidR="00546E8D" w:rsidTr="001915C9">
        <w:trPr>
          <w:gridAfter w:val="2"/>
          <w:wAfter w:w="61" w:type="dxa"/>
          <w:trHeight w:val="134"/>
        </w:trPr>
        <w:tc>
          <w:tcPr>
            <w:tcW w:w="1532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E8D" w:rsidRPr="00991A8F" w:rsidRDefault="00546E8D" w:rsidP="0077466E">
            <w:pPr>
              <w:spacing w:before="120" w:after="120"/>
              <w:ind w:left="155"/>
              <w:rPr>
                <w:b/>
                <w:bCs/>
              </w:rPr>
            </w:pPr>
            <w:proofErr w:type="gramStart"/>
            <w:r w:rsidRPr="00991A8F">
              <w:rPr>
                <w:b/>
                <w:bCs/>
              </w:rPr>
              <w:t>Контроль за</w:t>
            </w:r>
            <w:proofErr w:type="gramEnd"/>
            <w:r w:rsidRPr="00991A8F">
              <w:rPr>
                <w:b/>
                <w:bCs/>
              </w:rPr>
              <w:t xml:space="preserve"> состоянием воспитательной работы</w:t>
            </w:r>
          </w:p>
        </w:tc>
      </w:tr>
      <w:tr w:rsidR="00546E8D" w:rsidTr="001915C9">
        <w:trPr>
          <w:gridAfter w:val="2"/>
          <w:wAfter w:w="61" w:type="dxa"/>
          <w:trHeight w:val="134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E8D" w:rsidRPr="003F2138" w:rsidRDefault="00546E8D" w:rsidP="003F2138">
            <w:pPr>
              <w:tabs>
                <w:tab w:val="left" w:pos="522"/>
              </w:tabs>
              <w:ind w:firstLine="32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E8D" w:rsidRPr="003F2138" w:rsidRDefault="00546E8D" w:rsidP="003F2138">
            <w:pPr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Проведение мероприятий по форм</w:t>
            </w:r>
            <w:r w:rsidRPr="003F2138">
              <w:rPr>
                <w:sz w:val="20"/>
                <w:szCs w:val="20"/>
              </w:rPr>
              <w:t>и</w:t>
            </w:r>
            <w:r w:rsidRPr="003F2138">
              <w:rPr>
                <w:sz w:val="20"/>
                <w:szCs w:val="20"/>
              </w:rPr>
              <w:t>рованию здорового образа жизни в рамках Месячника здоровья.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E8D" w:rsidRPr="003F2138" w:rsidRDefault="00546E8D" w:rsidP="003F2138">
            <w:pPr>
              <w:tabs>
                <w:tab w:val="left" w:pos="312"/>
              </w:tabs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Качество подготовки и проведения Месячника здоровья. Активность и результативность участия классов.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E8D" w:rsidRPr="003F2138" w:rsidRDefault="00546E8D" w:rsidP="003F2138">
            <w:pPr>
              <w:ind w:right="-13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Фронтальный</w:t>
            </w:r>
          </w:p>
        </w:tc>
        <w:tc>
          <w:tcPr>
            <w:tcW w:w="2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E8D" w:rsidRPr="003F2138" w:rsidRDefault="00546E8D" w:rsidP="003F2138">
            <w:pPr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Мониторинг результативн</w:t>
            </w:r>
            <w:r w:rsidRPr="003F2138">
              <w:rPr>
                <w:sz w:val="20"/>
                <w:szCs w:val="20"/>
              </w:rPr>
              <w:t>о</w:t>
            </w:r>
            <w:r w:rsidRPr="003F2138">
              <w:rPr>
                <w:sz w:val="20"/>
                <w:szCs w:val="20"/>
              </w:rPr>
              <w:t>сти участия классов</w:t>
            </w:r>
          </w:p>
        </w:tc>
        <w:tc>
          <w:tcPr>
            <w:tcW w:w="19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E8D" w:rsidRPr="003F2138" w:rsidRDefault="00546E8D" w:rsidP="003F2138">
            <w:pPr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Директор школы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E8D" w:rsidRPr="003F2138" w:rsidRDefault="00546E8D" w:rsidP="003F2138">
            <w:pPr>
              <w:ind w:right="-45" w:hanging="77"/>
              <w:jc w:val="center"/>
              <w:rPr>
                <w:sz w:val="20"/>
                <w:szCs w:val="20"/>
              </w:rPr>
            </w:pPr>
            <w:proofErr w:type="spellStart"/>
            <w:r w:rsidRPr="003F2138">
              <w:rPr>
                <w:sz w:val="20"/>
                <w:szCs w:val="20"/>
              </w:rPr>
              <w:t>Административ-ное</w:t>
            </w:r>
            <w:proofErr w:type="spellEnd"/>
            <w:r w:rsidRPr="003F2138">
              <w:rPr>
                <w:sz w:val="20"/>
                <w:szCs w:val="20"/>
              </w:rPr>
              <w:t xml:space="preserve"> совещание </w:t>
            </w:r>
            <w:proofErr w:type="spellStart"/>
            <w:r w:rsidRPr="003F2138">
              <w:rPr>
                <w:sz w:val="20"/>
                <w:szCs w:val="20"/>
              </w:rPr>
              <w:t>Справка</w:t>
            </w:r>
            <w:proofErr w:type="gramStart"/>
            <w:r w:rsidRPr="003F2138">
              <w:rPr>
                <w:sz w:val="20"/>
                <w:szCs w:val="20"/>
              </w:rPr>
              <w:t>,п</w:t>
            </w:r>
            <w:proofErr w:type="gramEnd"/>
            <w:r w:rsidRPr="003F2138">
              <w:rPr>
                <w:sz w:val="20"/>
                <w:szCs w:val="20"/>
              </w:rPr>
              <w:t>риказ</w:t>
            </w:r>
            <w:proofErr w:type="spellEnd"/>
          </w:p>
        </w:tc>
      </w:tr>
      <w:tr w:rsidR="00546E8D" w:rsidTr="001915C9">
        <w:trPr>
          <w:gridAfter w:val="2"/>
          <w:wAfter w:w="61" w:type="dxa"/>
          <w:trHeight w:val="134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E8D" w:rsidRPr="003F2138" w:rsidRDefault="00546E8D" w:rsidP="003F2138">
            <w:pPr>
              <w:tabs>
                <w:tab w:val="left" w:pos="522"/>
              </w:tabs>
              <w:ind w:left="360" w:hanging="36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E8D" w:rsidRPr="003F2138" w:rsidRDefault="00546E8D" w:rsidP="003F2138">
            <w:pPr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Неделя детской книги</w:t>
            </w:r>
            <w:proofErr w:type="gramStart"/>
            <w:r w:rsidRPr="003F2138">
              <w:rPr>
                <w:sz w:val="20"/>
                <w:szCs w:val="20"/>
              </w:rPr>
              <w:t xml:space="preserve"> .</w:t>
            </w:r>
            <w:proofErr w:type="gramEnd"/>
          </w:p>
          <w:p w:rsidR="00546E8D" w:rsidRPr="003F2138" w:rsidRDefault="00546E8D" w:rsidP="003F21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E8D" w:rsidRDefault="00546E8D" w:rsidP="003F2138">
            <w:pPr>
              <w:ind w:right="-14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Качество подготовки и проведения мероприятий в рамках недели де</w:t>
            </w:r>
            <w:r w:rsidRPr="003F2138">
              <w:rPr>
                <w:sz w:val="20"/>
                <w:szCs w:val="20"/>
              </w:rPr>
              <w:t>т</w:t>
            </w:r>
            <w:r w:rsidRPr="003F2138">
              <w:rPr>
                <w:sz w:val="20"/>
                <w:szCs w:val="20"/>
              </w:rPr>
              <w:t>ской книги</w:t>
            </w:r>
          </w:p>
          <w:p w:rsidR="00546E8D" w:rsidRDefault="00546E8D" w:rsidP="003F2138">
            <w:pPr>
              <w:ind w:right="-140"/>
              <w:jc w:val="center"/>
              <w:rPr>
                <w:sz w:val="20"/>
                <w:szCs w:val="20"/>
              </w:rPr>
            </w:pPr>
          </w:p>
          <w:p w:rsidR="00546E8D" w:rsidRPr="003F2138" w:rsidRDefault="00546E8D" w:rsidP="00F76FF4">
            <w:pPr>
              <w:ind w:right="-140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E8D" w:rsidRPr="003F2138" w:rsidRDefault="00546E8D" w:rsidP="003F2138">
            <w:pPr>
              <w:ind w:right="-13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lastRenderedPageBreak/>
              <w:t>Тематический</w:t>
            </w:r>
          </w:p>
        </w:tc>
        <w:tc>
          <w:tcPr>
            <w:tcW w:w="2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E8D" w:rsidRPr="003F2138" w:rsidRDefault="00546E8D" w:rsidP="003F2138">
            <w:pPr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Месячник детской книги</w:t>
            </w:r>
          </w:p>
          <w:p w:rsidR="00546E8D" w:rsidRPr="003F2138" w:rsidRDefault="00546E8D" w:rsidP="003F21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E8D" w:rsidRPr="003F2138" w:rsidRDefault="00546E8D" w:rsidP="003F2138">
            <w:pPr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зам. директора по ВР</w:t>
            </w:r>
          </w:p>
          <w:p w:rsidR="00546E8D" w:rsidRPr="003F2138" w:rsidRDefault="00546E8D" w:rsidP="003F21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E8D" w:rsidRPr="003F2138" w:rsidRDefault="00546E8D" w:rsidP="003F2138">
            <w:pPr>
              <w:ind w:left="-77" w:right="-45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Приказ</w:t>
            </w:r>
          </w:p>
        </w:tc>
      </w:tr>
      <w:tr w:rsidR="00546E8D" w:rsidTr="001915C9">
        <w:tblPrEx>
          <w:tblCellMar>
            <w:left w:w="0" w:type="dxa"/>
            <w:right w:w="0" w:type="dxa"/>
          </w:tblCellMar>
        </w:tblPrEx>
        <w:trPr>
          <w:trHeight w:val="88"/>
        </w:trPr>
        <w:tc>
          <w:tcPr>
            <w:tcW w:w="1535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E8D" w:rsidRDefault="00546E8D" w:rsidP="00242F4E">
            <w:pPr>
              <w:snapToGrid w:val="0"/>
              <w:ind w:left="15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МАЙ</w:t>
            </w:r>
          </w:p>
        </w:tc>
        <w:tc>
          <w:tcPr>
            <w:tcW w:w="32" w:type="dxa"/>
            <w:tcBorders>
              <w:left w:val="single" w:sz="4" w:space="0" w:color="000000"/>
            </w:tcBorders>
          </w:tcPr>
          <w:p w:rsidR="00546E8D" w:rsidRDefault="00546E8D" w:rsidP="00242F4E">
            <w:pPr>
              <w:snapToGrid w:val="0"/>
            </w:pPr>
          </w:p>
        </w:tc>
      </w:tr>
      <w:tr w:rsidR="00546E8D" w:rsidTr="001915C9">
        <w:tblPrEx>
          <w:tblCellMar>
            <w:left w:w="0" w:type="dxa"/>
            <w:right w:w="0" w:type="dxa"/>
          </w:tblCellMar>
        </w:tblPrEx>
        <w:trPr>
          <w:trHeight w:val="88"/>
        </w:trPr>
        <w:tc>
          <w:tcPr>
            <w:tcW w:w="1535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E8D" w:rsidRDefault="00546E8D" w:rsidP="00242F4E">
            <w:pPr>
              <w:numPr>
                <w:ilvl w:val="0"/>
                <w:numId w:val="3"/>
              </w:numPr>
              <w:snapToGrid w:val="0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Контроль за</w:t>
            </w:r>
            <w:proofErr w:type="gramEnd"/>
            <w:r>
              <w:rPr>
                <w:b/>
                <w:bCs/>
              </w:rPr>
              <w:t xml:space="preserve"> выполнением всеобуча</w:t>
            </w:r>
          </w:p>
        </w:tc>
        <w:tc>
          <w:tcPr>
            <w:tcW w:w="32" w:type="dxa"/>
            <w:tcBorders>
              <w:left w:val="single" w:sz="4" w:space="0" w:color="000000"/>
            </w:tcBorders>
          </w:tcPr>
          <w:p w:rsidR="00546E8D" w:rsidRDefault="00546E8D" w:rsidP="00242F4E">
            <w:pPr>
              <w:snapToGrid w:val="0"/>
            </w:pPr>
          </w:p>
        </w:tc>
      </w:tr>
      <w:tr w:rsidR="00546E8D" w:rsidTr="001915C9">
        <w:tblPrEx>
          <w:tblCellMar>
            <w:left w:w="0" w:type="dxa"/>
            <w:right w:w="0" w:type="dxa"/>
          </w:tblCellMar>
        </w:tblPrEx>
        <w:trPr>
          <w:gridAfter w:val="1"/>
          <w:wAfter w:w="32" w:type="dxa"/>
          <w:trHeight w:val="87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E8D" w:rsidRPr="003F2138" w:rsidRDefault="00546E8D" w:rsidP="003F2138">
            <w:pPr>
              <w:tabs>
                <w:tab w:val="left" w:pos="0"/>
              </w:tabs>
              <w:snapToGrid w:val="0"/>
              <w:ind w:left="-32" w:firstLine="32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E8D" w:rsidRPr="003F2138" w:rsidRDefault="00546E8D" w:rsidP="003F2138">
            <w:pPr>
              <w:snapToGrid w:val="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Педагогический совет «О переводе учащихся</w:t>
            </w:r>
          </w:p>
          <w:p w:rsidR="00546E8D" w:rsidRPr="003F2138" w:rsidRDefault="00546E8D" w:rsidP="003F2138">
            <w:pPr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1, 2-8,10 классов  в следующий класс»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E8D" w:rsidRPr="003F2138" w:rsidRDefault="00546E8D" w:rsidP="003F2138">
            <w:pPr>
              <w:tabs>
                <w:tab w:val="left" w:pos="312"/>
              </w:tabs>
              <w:snapToGrid w:val="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Освоение учащимися общеобразов</w:t>
            </w:r>
            <w:r w:rsidRPr="003F2138">
              <w:rPr>
                <w:sz w:val="20"/>
                <w:szCs w:val="20"/>
              </w:rPr>
              <w:t>а</w:t>
            </w:r>
            <w:r w:rsidRPr="003F2138">
              <w:rPr>
                <w:sz w:val="20"/>
                <w:szCs w:val="20"/>
              </w:rPr>
              <w:t>тельных программ учебного года.</w:t>
            </w:r>
          </w:p>
          <w:p w:rsidR="00546E8D" w:rsidRPr="003F2138" w:rsidRDefault="00546E8D" w:rsidP="003F2138">
            <w:pPr>
              <w:tabs>
                <w:tab w:val="left" w:pos="312"/>
              </w:tabs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Работа педагогического коллектива по предупреждению неуспеваемости учащихся.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E8D" w:rsidRPr="003F2138" w:rsidRDefault="00546E8D" w:rsidP="003F2138">
            <w:pPr>
              <w:snapToGrid w:val="0"/>
              <w:ind w:right="-13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Фронтальный</w:t>
            </w:r>
          </w:p>
        </w:tc>
        <w:tc>
          <w:tcPr>
            <w:tcW w:w="2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E8D" w:rsidRPr="003F2138" w:rsidRDefault="00546E8D" w:rsidP="003F2138">
            <w:pPr>
              <w:snapToGrid w:val="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Классные журналы, данные об аттестации учащихся за год</w:t>
            </w:r>
          </w:p>
        </w:tc>
        <w:tc>
          <w:tcPr>
            <w:tcW w:w="19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E8D" w:rsidRPr="003F2138" w:rsidRDefault="00546E8D" w:rsidP="003F2138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директор</w:t>
            </w:r>
          </w:p>
          <w:p w:rsidR="00546E8D" w:rsidRPr="003F2138" w:rsidRDefault="00546E8D" w:rsidP="003F213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E8D" w:rsidRPr="003F2138" w:rsidRDefault="00546E8D" w:rsidP="003F2138">
            <w:pPr>
              <w:snapToGrid w:val="0"/>
              <w:ind w:left="155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Протокол пе</w:t>
            </w:r>
            <w:r w:rsidRPr="003F2138">
              <w:rPr>
                <w:sz w:val="20"/>
                <w:szCs w:val="20"/>
              </w:rPr>
              <w:t>д</w:t>
            </w:r>
            <w:r w:rsidRPr="003F2138">
              <w:rPr>
                <w:sz w:val="20"/>
                <w:szCs w:val="20"/>
              </w:rPr>
              <w:t>совета</w:t>
            </w:r>
          </w:p>
          <w:p w:rsidR="00546E8D" w:rsidRPr="003F2138" w:rsidRDefault="00546E8D" w:rsidP="003F2138">
            <w:pPr>
              <w:ind w:left="155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Приказ</w:t>
            </w:r>
          </w:p>
        </w:tc>
        <w:tc>
          <w:tcPr>
            <w:tcW w:w="29" w:type="dxa"/>
            <w:tcBorders>
              <w:left w:val="single" w:sz="4" w:space="0" w:color="000000"/>
            </w:tcBorders>
          </w:tcPr>
          <w:p w:rsidR="00546E8D" w:rsidRDefault="00546E8D" w:rsidP="00242F4E">
            <w:pPr>
              <w:snapToGrid w:val="0"/>
            </w:pPr>
          </w:p>
        </w:tc>
      </w:tr>
      <w:tr w:rsidR="00546E8D" w:rsidTr="001915C9">
        <w:tblPrEx>
          <w:tblCellMar>
            <w:left w:w="0" w:type="dxa"/>
            <w:right w:w="0" w:type="dxa"/>
          </w:tblCellMar>
        </w:tblPrEx>
        <w:trPr>
          <w:trHeight w:val="84"/>
        </w:trPr>
        <w:tc>
          <w:tcPr>
            <w:tcW w:w="1535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E8D" w:rsidRDefault="00546E8D" w:rsidP="00242F4E">
            <w:pPr>
              <w:snapToGrid w:val="0"/>
              <w:ind w:left="155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  <w:r>
              <w:t xml:space="preserve"> </w:t>
            </w:r>
            <w:r>
              <w:rPr>
                <w:b/>
                <w:bCs/>
              </w:rPr>
              <w:t>Контроль состояния преподавания учебных предметов</w:t>
            </w:r>
          </w:p>
        </w:tc>
        <w:tc>
          <w:tcPr>
            <w:tcW w:w="32" w:type="dxa"/>
            <w:tcBorders>
              <w:left w:val="single" w:sz="4" w:space="0" w:color="000000"/>
            </w:tcBorders>
          </w:tcPr>
          <w:p w:rsidR="00546E8D" w:rsidRDefault="00546E8D" w:rsidP="00242F4E">
            <w:pPr>
              <w:snapToGrid w:val="0"/>
            </w:pPr>
          </w:p>
        </w:tc>
      </w:tr>
      <w:tr w:rsidR="00546E8D" w:rsidTr="001915C9">
        <w:tblPrEx>
          <w:tblCellMar>
            <w:left w:w="0" w:type="dxa"/>
            <w:right w:w="0" w:type="dxa"/>
          </w:tblCellMar>
        </w:tblPrEx>
        <w:trPr>
          <w:gridAfter w:val="1"/>
          <w:wAfter w:w="32" w:type="dxa"/>
          <w:trHeight w:val="80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E8D" w:rsidRPr="003F2138" w:rsidRDefault="00546E8D" w:rsidP="003F2138">
            <w:pPr>
              <w:tabs>
                <w:tab w:val="left" w:pos="0"/>
              </w:tabs>
              <w:snapToGrid w:val="0"/>
              <w:ind w:left="-32" w:firstLine="32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E8D" w:rsidRPr="003F2138" w:rsidRDefault="00546E8D" w:rsidP="003F2138">
            <w:pPr>
              <w:snapToGrid w:val="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Итоговый контроль во 2-8, 10 классах</w:t>
            </w:r>
          </w:p>
          <w:p w:rsidR="00546E8D" w:rsidRPr="003F2138" w:rsidRDefault="00546E8D" w:rsidP="003F21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E8D" w:rsidRPr="003F2138" w:rsidRDefault="00546E8D" w:rsidP="003F2138">
            <w:pPr>
              <w:tabs>
                <w:tab w:val="left" w:pos="312"/>
              </w:tabs>
              <w:snapToGrid w:val="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Выполнение учебных программ. Ур</w:t>
            </w:r>
            <w:r w:rsidRPr="003F2138">
              <w:rPr>
                <w:sz w:val="20"/>
                <w:szCs w:val="20"/>
              </w:rPr>
              <w:t>о</w:t>
            </w:r>
            <w:r w:rsidRPr="003F2138">
              <w:rPr>
                <w:sz w:val="20"/>
                <w:szCs w:val="20"/>
              </w:rPr>
              <w:t xml:space="preserve">вень и качество </w:t>
            </w:r>
            <w:proofErr w:type="spellStart"/>
            <w:r w:rsidRPr="003F2138">
              <w:rPr>
                <w:sz w:val="20"/>
                <w:szCs w:val="20"/>
              </w:rPr>
              <w:t>обученности</w:t>
            </w:r>
            <w:proofErr w:type="spellEnd"/>
            <w:r w:rsidRPr="003F2138">
              <w:rPr>
                <w:sz w:val="20"/>
                <w:szCs w:val="20"/>
              </w:rPr>
              <w:t xml:space="preserve"> по уче</w:t>
            </w:r>
            <w:r w:rsidRPr="003F2138">
              <w:rPr>
                <w:sz w:val="20"/>
                <w:szCs w:val="20"/>
              </w:rPr>
              <w:t>б</w:t>
            </w:r>
            <w:r w:rsidRPr="003F2138">
              <w:rPr>
                <w:sz w:val="20"/>
                <w:szCs w:val="20"/>
              </w:rPr>
              <w:t>ным предметам.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E8D" w:rsidRPr="003F2138" w:rsidRDefault="00546E8D" w:rsidP="003F2138">
            <w:pPr>
              <w:snapToGrid w:val="0"/>
              <w:ind w:right="-13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Фронтальный</w:t>
            </w:r>
          </w:p>
          <w:p w:rsidR="00546E8D" w:rsidRPr="003F2138" w:rsidRDefault="00546E8D" w:rsidP="003F2138">
            <w:pPr>
              <w:ind w:right="-13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обобщающий</w:t>
            </w:r>
          </w:p>
        </w:tc>
        <w:tc>
          <w:tcPr>
            <w:tcW w:w="2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E8D" w:rsidRPr="003F2138" w:rsidRDefault="00546E8D" w:rsidP="003F2138">
            <w:pPr>
              <w:snapToGrid w:val="0"/>
              <w:ind w:right="-108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Работы учащихся. Анализ р</w:t>
            </w:r>
            <w:r w:rsidRPr="003F2138">
              <w:rPr>
                <w:sz w:val="20"/>
                <w:szCs w:val="20"/>
              </w:rPr>
              <w:t>е</w:t>
            </w:r>
            <w:r w:rsidRPr="003F2138">
              <w:rPr>
                <w:sz w:val="20"/>
                <w:szCs w:val="20"/>
              </w:rPr>
              <w:t>зультатов выполнения заданий. Сравнение результатов с итог</w:t>
            </w:r>
            <w:r w:rsidRPr="003F2138">
              <w:rPr>
                <w:sz w:val="20"/>
                <w:szCs w:val="20"/>
              </w:rPr>
              <w:t>а</w:t>
            </w:r>
            <w:r w:rsidRPr="003F2138">
              <w:rPr>
                <w:sz w:val="20"/>
                <w:szCs w:val="20"/>
              </w:rPr>
              <w:t>ми промежуточной аттестации обучающихся.</w:t>
            </w:r>
          </w:p>
        </w:tc>
        <w:tc>
          <w:tcPr>
            <w:tcW w:w="19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E8D" w:rsidRPr="003F2138" w:rsidRDefault="00546E8D" w:rsidP="003F2138">
            <w:pPr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зам. директора по УВР</w:t>
            </w:r>
          </w:p>
          <w:p w:rsidR="00546E8D" w:rsidRPr="003F2138" w:rsidRDefault="00546E8D" w:rsidP="003F21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E8D" w:rsidRPr="003F2138" w:rsidRDefault="00546E8D" w:rsidP="003F2138">
            <w:pPr>
              <w:snapToGrid w:val="0"/>
              <w:ind w:right="-187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Справка, приказ</w:t>
            </w:r>
          </w:p>
        </w:tc>
        <w:tc>
          <w:tcPr>
            <w:tcW w:w="29" w:type="dxa"/>
            <w:tcBorders>
              <w:left w:val="single" w:sz="4" w:space="0" w:color="000000"/>
            </w:tcBorders>
          </w:tcPr>
          <w:p w:rsidR="00546E8D" w:rsidRDefault="00546E8D" w:rsidP="00242F4E">
            <w:pPr>
              <w:snapToGrid w:val="0"/>
            </w:pPr>
          </w:p>
        </w:tc>
      </w:tr>
      <w:tr w:rsidR="00546E8D" w:rsidTr="001915C9">
        <w:tblPrEx>
          <w:tblCellMar>
            <w:left w:w="0" w:type="dxa"/>
            <w:right w:w="0" w:type="dxa"/>
          </w:tblCellMar>
        </w:tblPrEx>
        <w:trPr>
          <w:trHeight w:val="74"/>
        </w:trPr>
        <w:tc>
          <w:tcPr>
            <w:tcW w:w="1535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E8D" w:rsidRDefault="00546E8D" w:rsidP="00242F4E">
            <w:pPr>
              <w:snapToGrid w:val="0"/>
              <w:ind w:left="155"/>
              <w:rPr>
                <w:b/>
                <w:bCs/>
              </w:rPr>
            </w:pPr>
            <w:r>
              <w:rPr>
                <w:b/>
                <w:bCs/>
              </w:rPr>
              <w:t xml:space="preserve">3. </w:t>
            </w:r>
            <w:proofErr w:type="gramStart"/>
            <w:r>
              <w:rPr>
                <w:b/>
                <w:bCs/>
              </w:rPr>
              <w:t>Контроль за</w:t>
            </w:r>
            <w:proofErr w:type="gramEnd"/>
            <w:r>
              <w:rPr>
                <w:b/>
                <w:bCs/>
              </w:rPr>
              <w:t xml:space="preserve"> школьной документацией</w:t>
            </w:r>
          </w:p>
        </w:tc>
        <w:tc>
          <w:tcPr>
            <w:tcW w:w="32" w:type="dxa"/>
            <w:tcBorders>
              <w:left w:val="single" w:sz="4" w:space="0" w:color="000000"/>
            </w:tcBorders>
          </w:tcPr>
          <w:p w:rsidR="00546E8D" w:rsidRDefault="00546E8D" w:rsidP="00242F4E">
            <w:pPr>
              <w:snapToGrid w:val="0"/>
            </w:pPr>
          </w:p>
        </w:tc>
      </w:tr>
      <w:tr w:rsidR="00546E8D" w:rsidTr="001915C9">
        <w:tblPrEx>
          <w:tblCellMar>
            <w:left w:w="0" w:type="dxa"/>
            <w:right w:w="0" w:type="dxa"/>
          </w:tblCellMar>
        </w:tblPrEx>
        <w:trPr>
          <w:gridAfter w:val="1"/>
          <w:wAfter w:w="32" w:type="dxa"/>
          <w:trHeight w:val="76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E8D" w:rsidRPr="003F2138" w:rsidRDefault="00546E8D" w:rsidP="003F2138">
            <w:pPr>
              <w:tabs>
                <w:tab w:val="left" w:pos="0"/>
              </w:tabs>
              <w:snapToGrid w:val="0"/>
              <w:ind w:left="-32" w:firstLine="32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E8D" w:rsidRPr="003F2138" w:rsidRDefault="00546E8D" w:rsidP="003F2138">
            <w:pPr>
              <w:snapToGrid w:val="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Классные журналы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E8D" w:rsidRPr="003F2138" w:rsidRDefault="00546E8D" w:rsidP="003F2138">
            <w:pPr>
              <w:tabs>
                <w:tab w:val="left" w:pos="312"/>
              </w:tabs>
              <w:snapToGrid w:val="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Выполнение учебных программ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E8D" w:rsidRPr="003F2138" w:rsidRDefault="00546E8D" w:rsidP="003F2138">
            <w:pPr>
              <w:snapToGrid w:val="0"/>
              <w:ind w:right="-13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Фронтальный</w:t>
            </w:r>
          </w:p>
          <w:p w:rsidR="00546E8D" w:rsidRPr="003F2138" w:rsidRDefault="00546E8D" w:rsidP="003F2138">
            <w:pPr>
              <w:ind w:right="-13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персональный</w:t>
            </w:r>
          </w:p>
        </w:tc>
        <w:tc>
          <w:tcPr>
            <w:tcW w:w="2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E8D" w:rsidRPr="003F2138" w:rsidRDefault="00546E8D" w:rsidP="003F2138">
            <w:pPr>
              <w:snapToGrid w:val="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Классные журналы</w:t>
            </w:r>
          </w:p>
        </w:tc>
        <w:tc>
          <w:tcPr>
            <w:tcW w:w="19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E8D" w:rsidRPr="003F2138" w:rsidRDefault="00546E8D" w:rsidP="003F2138">
            <w:pPr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зам. директора по УВР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E8D" w:rsidRPr="003F2138" w:rsidRDefault="00546E8D" w:rsidP="003F2138">
            <w:pPr>
              <w:snapToGrid w:val="0"/>
              <w:ind w:left="155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Справка</w:t>
            </w:r>
          </w:p>
        </w:tc>
        <w:tc>
          <w:tcPr>
            <w:tcW w:w="29" w:type="dxa"/>
            <w:tcBorders>
              <w:left w:val="single" w:sz="4" w:space="0" w:color="000000"/>
            </w:tcBorders>
          </w:tcPr>
          <w:p w:rsidR="00546E8D" w:rsidRDefault="00546E8D" w:rsidP="00242F4E">
            <w:pPr>
              <w:snapToGrid w:val="0"/>
            </w:pPr>
          </w:p>
        </w:tc>
      </w:tr>
      <w:tr w:rsidR="00546E8D" w:rsidTr="001915C9">
        <w:tblPrEx>
          <w:tblCellMar>
            <w:left w:w="0" w:type="dxa"/>
            <w:right w:w="0" w:type="dxa"/>
          </w:tblCellMar>
        </w:tblPrEx>
        <w:trPr>
          <w:gridAfter w:val="1"/>
          <w:wAfter w:w="32" w:type="dxa"/>
          <w:trHeight w:val="76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E8D" w:rsidRPr="003F2138" w:rsidRDefault="00546E8D" w:rsidP="003F2138">
            <w:pPr>
              <w:tabs>
                <w:tab w:val="left" w:pos="0"/>
              </w:tabs>
              <w:snapToGrid w:val="0"/>
              <w:ind w:left="-32" w:firstLine="32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E8D" w:rsidRPr="003F2138" w:rsidRDefault="00546E8D" w:rsidP="003F2138">
            <w:pPr>
              <w:snapToGrid w:val="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Журналы элективных учебных предм</w:t>
            </w:r>
            <w:r w:rsidRPr="003F2138">
              <w:rPr>
                <w:sz w:val="20"/>
                <w:szCs w:val="20"/>
              </w:rPr>
              <w:t>е</w:t>
            </w:r>
            <w:r w:rsidRPr="003F2138">
              <w:rPr>
                <w:sz w:val="20"/>
                <w:szCs w:val="20"/>
              </w:rPr>
              <w:t>тов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E8D" w:rsidRPr="003F2138" w:rsidRDefault="00546E8D" w:rsidP="003F2138">
            <w:pPr>
              <w:tabs>
                <w:tab w:val="left" w:pos="312"/>
              </w:tabs>
              <w:snapToGrid w:val="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Выполнение рабочих программ, атт</w:t>
            </w:r>
            <w:r w:rsidRPr="003F2138">
              <w:rPr>
                <w:sz w:val="20"/>
                <w:szCs w:val="20"/>
              </w:rPr>
              <w:t>е</w:t>
            </w:r>
            <w:r w:rsidRPr="003F2138">
              <w:rPr>
                <w:sz w:val="20"/>
                <w:szCs w:val="20"/>
              </w:rPr>
              <w:t>стация обучающихся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E8D" w:rsidRPr="003F2138" w:rsidRDefault="00546E8D" w:rsidP="003F2138">
            <w:pPr>
              <w:snapToGrid w:val="0"/>
              <w:ind w:right="-13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Фронтальный</w:t>
            </w:r>
          </w:p>
          <w:p w:rsidR="00546E8D" w:rsidRPr="003F2138" w:rsidRDefault="00546E8D" w:rsidP="003F2138">
            <w:pPr>
              <w:ind w:right="-13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персональный</w:t>
            </w:r>
          </w:p>
        </w:tc>
        <w:tc>
          <w:tcPr>
            <w:tcW w:w="2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E8D" w:rsidRPr="003F2138" w:rsidRDefault="00546E8D" w:rsidP="003F2138">
            <w:pPr>
              <w:snapToGrid w:val="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Рабочие программы курсов по выбору и элективных учебных предметов, журналы электи</w:t>
            </w:r>
            <w:r w:rsidRPr="003F2138">
              <w:rPr>
                <w:sz w:val="20"/>
                <w:szCs w:val="20"/>
              </w:rPr>
              <w:t>в</w:t>
            </w:r>
            <w:r w:rsidRPr="003F2138">
              <w:rPr>
                <w:sz w:val="20"/>
                <w:szCs w:val="20"/>
              </w:rPr>
              <w:t>ных учебных предметов</w:t>
            </w:r>
          </w:p>
        </w:tc>
        <w:tc>
          <w:tcPr>
            <w:tcW w:w="19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E8D" w:rsidRPr="003F2138" w:rsidRDefault="00546E8D" w:rsidP="003F2138">
            <w:pPr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зам. директора по УВР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E8D" w:rsidRPr="003F2138" w:rsidRDefault="00546E8D" w:rsidP="003F2138">
            <w:pPr>
              <w:snapToGrid w:val="0"/>
              <w:ind w:left="155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Собеседование</w:t>
            </w:r>
          </w:p>
        </w:tc>
        <w:tc>
          <w:tcPr>
            <w:tcW w:w="29" w:type="dxa"/>
            <w:tcBorders>
              <w:left w:val="single" w:sz="4" w:space="0" w:color="000000"/>
            </w:tcBorders>
          </w:tcPr>
          <w:p w:rsidR="00546E8D" w:rsidRDefault="00546E8D" w:rsidP="00242F4E">
            <w:pPr>
              <w:snapToGrid w:val="0"/>
            </w:pPr>
          </w:p>
        </w:tc>
      </w:tr>
      <w:tr w:rsidR="00546E8D" w:rsidTr="001915C9">
        <w:tblPrEx>
          <w:tblCellMar>
            <w:left w:w="0" w:type="dxa"/>
            <w:right w:w="0" w:type="dxa"/>
          </w:tblCellMar>
        </w:tblPrEx>
        <w:trPr>
          <w:trHeight w:val="69"/>
        </w:trPr>
        <w:tc>
          <w:tcPr>
            <w:tcW w:w="1535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E8D" w:rsidRDefault="00546E8D" w:rsidP="00242F4E">
            <w:pPr>
              <w:snapToGrid w:val="0"/>
              <w:ind w:left="155"/>
              <w:rPr>
                <w:b/>
                <w:bCs/>
              </w:rPr>
            </w:pPr>
            <w:r>
              <w:rPr>
                <w:b/>
                <w:bCs/>
              </w:rPr>
              <w:t xml:space="preserve">4. </w:t>
            </w:r>
            <w:proofErr w:type="gramStart"/>
            <w:r>
              <w:rPr>
                <w:b/>
                <w:bCs/>
              </w:rPr>
              <w:t>Контроль за</w:t>
            </w:r>
            <w:proofErr w:type="gramEnd"/>
            <w:r>
              <w:rPr>
                <w:b/>
                <w:bCs/>
              </w:rPr>
              <w:t xml:space="preserve"> работой по подготовке к итоговой аттестации</w:t>
            </w:r>
          </w:p>
        </w:tc>
        <w:tc>
          <w:tcPr>
            <w:tcW w:w="32" w:type="dxa"/>
            <w:tcBorders>
              <w:left w:val="single" w:sz="4" w:space="0" w:color="000000"/>
            </w:tcBorders>
          </w:tcPr>
          <w:p w:rsidR="00546E8D" w:rsidRDefault="00546E8D" w:rsidP="00242F4E">
            <w:pPr>
              <w:snapToGrid w:val="0"/>
            </w:pPr>
          </w:p>
        </w:tc>
      </w:tr>
      <w:tr w:rsidR="00546E8D" w:rsidTr="001915C9">
        <w:tblPrEx>
          <w:tblCellMar>
            <w:left w:w="0" w:type="dxa"/>
            <w:right w:w="0" w:type="dxa"/>
          </w:tblCellMar>
        </w:tblPrEx>
        <w:trPr>
          <w:gridAfter w:val="1"/>
          <w:wAfter w:w="32" w:type="dxa"/>
          <w:trHeight w:val="71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E8D" w:rsidRPr="003F2138" w:rsidRDefault="00546E8D" w:rsidP="003F2138">
            <w:pPr>
              <w:tabs>
                <w:tab w:val="left" w:pos="522"/>
              </w:tabs>
              <w:snapToGrid w:val="0"/>
              <w:ind w:left="360" w:hanging="36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E8D" w:rsidRPr="003F2138" w:rsidRDefault="00546E8D" w:rsidP="003F2138">
            <w:pPr>
              <w:snapToGrid w:val="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Педагогический совет «О допуске к государственной итоговой аттестации обучающихся 9, 11 классов, освоивших программы основного общего, среднего общего образования»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E8D" w:rsidRPr="003F2138" w:rsidRDefault="00546E8D" w:rsidP="003F2138">
            <w:pPr>
              <w:tabs>
                <w:tab w:val="left" w:pos="312"/>
              </w:tabs>
              <w:snapToGrid w:val="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Освоение учащимися общеобразов</w:t>
            </w:r>
            <w:r w:rsidRPr="003F2138">
              <w:rPr>
                <w:sz w:val="20"/>
                <w:szCs w:val="20"/>
              </w:rPr>
              <w:t>а</w:t>
            </w:r>
            <w:r w:rsidRPr="003F2138">
              <w:rPr>
                <w:sz w:val="20"/>
                <w:szCs w:val="20"/>
              </w:rPr>
              <w:t>тельных программ основного общего, среднего общего образования.</w:t>
            </w:r>
          </w:p>
          <w:p w:rsidR="00546E8D" w:rsidRPr="003F2138" w:rsidRDefault="00546E8D" w:rsidP="003F2138">
            <w:pPr>
              <w:tabs>
                <w:tab w:val="left" w:pos="33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E8D" w:rsidRPr="003F2138" w:rsidRDefault="00546E8D" w:rsidP="003F2138">
            <w:pPr>
              <w:snapToGrid w:val="0"/>
              <w:ind w:right="-13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2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E8D" w:rsidRPr="003F2138" w:rsidRDefault="00546E8D" w:rsidP="003F2138">
            <w:pPr>
              <w:snapToGrid w:val="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Классные журналы, данные об аттестации учащихся за год</w:t>
            </w:r>
          </w:p>
        </w:tc>
        <w:tc>
          <w:tcPr>
            <w:tcW w:w="19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E8D" w:rsidRPr="003F2138" w:rsidRDefault="00546E8D" w:rsidP="003F2138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директор</w:t>
            </w:r>
          </w:p>
          <w:p w:rsidR="00546E8D" w:rsidRPr="003F2138" w:rsidRDefault="00546E8D" w:rsidP="003F21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E8D" w:rsidRPr="003F2138" w:rsidRDefault="00546E8D" w:rsidP="003F2138">
            <w:pPr>
              <w:snapToGrid w:val="0"/>
              <w:ind w:left="155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Протокол</w:t>
            </w:r>
          </w:p>
          <w:p w:rsidR="00546E8D" w:rsidRPr="003F2138" w:rsidRDefault="00546E8D" w:rsidP="003F2138">
            <w:pPr>
              <w:ind w:left="155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педсовета</w:t>
            </w:r>
          </w:p>
        </w:tc>
        <w:tc>
          <w:tcPr>
            <w:tcW w:w="29" w:type="dxa"/>
            <w:tcBorders>
              <w:left w:val="single" w:sz="4" w:space="0" w:color="000000"/>
            </w:tcBorders>
          </w:tcPr>
          <w:p w:rsidR="00546E8D" w:rsidRDefault="00546E8D" w:rsidP="00242F4E">
            <w:pPr>
              <w:snapToGrid w:val="0"/>
            </w:pPr>
          </w:p>
        </w:tc>
      </w:tr>
      <w:tr w:rsidR="00546E8D" w:rsidTr="001915C9">
        <w:tblPrEx>
          <w:tblCellMar>
            <w:left w:w="0" w:type="dxa"/>
            <w:right w:w="0" w:type="dxa"/>
          </w:tblCellMar>
        </w:tblPrEx>
        <w:trPr>
          <w:trHeight w:val="135"/>
        </w:trPr>
        <w:tc>
          <w:tcPr>
            <w:tcW w:w="1535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E8D" w:rsidRDefault="00546E8D" w:rsidP="00242F4E">
            <w:pPr>
              <w:tabs>
                <w:tab w:val="left" w:pos="522"/>
              </w:tabs>
              <w:snapToGrid w:val="0"/>
              <w:ind w:left="360" w:hanging="218"/>
              <w:rPr>
                <w:b/>
                <w:bCs/>
              </w:rPr>
            </w:pPr>
            <w:r>
              <w:rPr>
                <w:b/>
                <w:bCs/>
              </w:rPr>
              <w:t xml:space="preserve">5. </w:t>
            </w:r>
            <w:proofErr w:type="gramStart"/>
            <w:r>
              <w:rPr>
                <w:b/>
                <w:bCs/>
              </w:rPr>
              <w:t>Контроль за</w:t>
            </w:r>
            <w:proofErr w:type="gramEnd"/>
            <w:r>
              <w:rPr>
                <w:b/>
                <w:bCs/>
              </w:rPr>
              <w:t xml:space="preserve"> работой с педагогическими кадрами</w:t>
            </w:r>
          </w:p>
        </w:tc>
        <w:tc>
          <w:tcPr>
            <w:tcW w:w="32" w:type="dxa"/>
            <w:tcBorders>
              <w:left w:val="single" w:sz="4" w:space="0" w:color="000000"/>
            </w:tcBorders>
          </w:tcPr>
          <w:p w:rsidR="00546E8D" w:rsidRDefault="00546E8D" w:rsidP="00242F4E">
            <w:pPr>
              <w:snapToGrid w:val="0"/>
            </w:pPr>
          </w:p>
        </w:tc>
      </w:tr>
      <w:tr w:rsidR="00546E8D" w:rsidTr="001915C9">
        <w:tblPrEx>
          <w:tblCellMar>
            <w:left w:w="0" w:type="dxa"/>
            <w:right w:w="0" w:type="dxa"/>
          </w:tblCellMar>
        </w:tblPrEx>
        <w:trPr>
          <w:gridAfter w:val="1"/>
          <w:wAfter w:w="32" w:type="dxa"/>
          <w:trHeight w:val="68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E8D" w:rsidRPr="003F2138" w:rsidRDefault="00546E8D" w:rsidP="003F2138">
            <w:pPr>
              <w:tabs>
                <w:tab w:val="left" w:pos="522"/>
              </w:tabs>
              <w:snapToGrid w:val="0"/>
              <w:ind w:left="360" w:hanging="36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E8D" w:rsidRPr="003F2138" w:rsidRDefault="00546E8D" w:rsidP="003F2138">
            <w:pPr>
              <w:snapToGrid w:val="0"/>
              <w:ind w:left="-32" w:firstLine="32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Педагогические советы о переводе учащихся в следующий класс и о допу</w:t>
            </w:r>
            <w:r w:rsidRPr="003F2138">
              <w:rPr>
                <w:sz w:val="20"/>
                <w:szCs w:val="20"/>
              </w:rPr>
              <w:t>с</w:t>
            </w:r>
            <w:r w:rsidRPr="003F2138">
              <w:rPr>
                <w:sz w:val="20"/>
                <w:szCs w:val="20"/>
              </w:rPr>
              <w:t>ке учащихся к итоговой аттестации</w:t>
            </w:r>
          </w:p>
          <w:p w:rsidR="00546E8D" w:rsidRPr="003F2138" w:rsidRDefault="00546E8D" w:rsidP="003F2138">
            <w:pPr>
              <w:ind w:left="-32" w:firstLine="32"/>
              <w:jc w:val="center"/>
              <w:rPr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E8D" w:rsidRPr="003F2138" w:rsidRDefault="00546E8D" w:rsidP="003F2138">
            <w:pPr>
              <w:tabs>
                <w:tab w:val="left" w:pos="332"/>
              </w:tabs>
              <w:snapToGrid w:val="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Работа педагогического коллектива по предупреждению неуспеваемости учащихся, подготовка классных рук</w:t>
            </w:r>
            <w:r w:rsidRPr="003F2138">
              <w:rPr>
                <w:sz w:val="20"/>
                <w:szCs w:val="20"/>
              </w:rPr>
              <w:t>о</w:t>
            </w:r>
            <w:r w:rsidRPr="003F2138">
              <w:rPr>
                <w:sz w:val="20"/>
                <w:szCs w:val="20"/>
              </w:rPr>
              <w:t>водителей и учителей к педагогич</w:t>
            </w:r>
            <w:r w:rsidRPr="003F2138">
              <w:rPr>
                <w:sz w:val="20"/>
                <w:szCs w:val="20"/>
              </w:rPr>
              <w:t>е</w:t>
            </w:r>
            <w:r w:rsidRPr="003F2138">
              <w:rPr>
                <w:sz w:val="20"/>
                <w:szCs w:val="20"/>
              </w:rPr>
              <w:t>скому совету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E8D" w:rsidRPr="003F2138" w:rsidRDefault="00546E8D" w:rsidP="003F2138">
            <w:pPr>
              <w:snapToGrid w:val="0"/>
              <w:ind w:right="-13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Фронтальный обобщающий</w:t>
            </w:r>
          </w:p>
        </w:tc>
        <w:tc>
          <w:tcPr>
            <w:tcW w:w="2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E8D" w:rsidRPr="003F2138" w:rsidRDefault="00546E8D" w:rsidP="003F2138">
            <w:pPr>
              <w:snapToGrid w:val="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Материалы педагогического совета</w:t>
            </w:r>
          </w:p>
        </w:tc>
        <w:tc>
          <w:tcPr>
            <w:tcW w:w="19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E8D" w:rsidRPr="003F2138" w:rsidRDefault="00546E8D" w:rsidP="003F2138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директор</w:t>
            </w:r>
          </w:p>
          <w:p w:rsidR="00546E8D" w:rsidRPr="003F2138" w:rsidRDefault="00546E8D" w:rsidP="003F213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E8D" w:rsidRPr="003F2138" w:rsidRDefault="00546E8D" w:rsidP="003F2138">
            <w:pPr>
              <w:snapToGrid w:val="0"/>
              <w:ind w:left="155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Протокол пе</w:t>
            </w:r>
            <w:r w:rsidRPr="003F2138">
              <w:rPr>
                <w:sz w:val="20"/>
                <w:szCs w:val="20"/>
              </w:rPr>
              <w:t>д</w:t>
            </w:r>
            <w:r w:rsidRPr="003F2138">
              <w:rPr>
                <w:sz w:val="20"/>
                <w:szCs w:val="20"/>
              </w:rPr>
              <w:t>совета</w:t>
            </w:r>
          </w:p>
        </w:tc>
        <w:tc>
          <w:tcPr>
            <w:tcW w:w="29" w:type="dxa"/>
            <w:tcBorders>
              <w:left w:val="single" w:sz="4" w:space="0" w:color="000000"/>
            </w:tcBorders>
          </w:tcPr>
          <w:p w:rsidR="00546E8D" w:rsidRDefault="00546E8D" w:rsidP="00242F4E">
            <w:pPr>
              <w:snapToGrid w:val="0"/>
            </w:pPr>
          </w:p>
        </w:tc>
      </w:tr>
      <w:tr w:rsidR="00546E8D" w:rsidTr="001915C9">
        <w:tblPrEx>
          <w:tblCellMar>
            <w:left w:w="0" w:type="dxa"/>
            <w:right w:w="0" w:type="dxa"/>
          </w:tblCellMar>
        </w:tblPrEx>
        <w:trPr>
          <w:gridAfter w:val="1"/>
          <w:wAfter w:w="32" w:type="dxa"/>
          <w:trHeight w:val="68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E8D" w:rsidRPr="003F2138" w:rsidRDefault="00546E8D" w:rsidP="003F2138">
            <w:pPr>
              <w:tabs>
                <w:tab w:val="left" w:pos="522"/>
              </w:tabs>
              <w:snapToGrid w:val="0"/>
              <w:ind w:left="360" w:hanging="36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E8D" w:rsidRPr="003F2138" w:rsidRDefault="00546E8D" w:rsidP="003F2138">
            <w:pPr>
              <w:snapToGrid w:val="0"/>
              <w:ind w:left="-32" w:firstLine="32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Проведение итоговых заседаний школьных методических объединений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E8D" w:rsidRPr="003F2138" w:rsidRDefault="00546E8D" w:rsidP="00C522E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Результативность ШМО в 2017</w:t>
            </w:r>
            <w:r w:rsidRPr="003F2138">
              <w:rPr>
                <w:sz w:val="20"/>
                <w:szCs w:val="20"/>
              </w:rPr>
              <w:t>-201</w:t>
            </w:r>
            <w:r>
              <w:rPr>
                <w:sz w:val="20"/>
                <w:szCs w:val="20"/>
              </w:rPr>
              <w:t>8</w:t>
            </w:r>
            <w:r w:rsidRPr="003F2138">
              <w:rPr>
                <w:sz w:val="20"/>
                <w:szCs w:val="20"/>
              </w:rPr>
              <w:t xml:space="preserve"> учебном году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E8D" w:rsidRPr="003F2138" w:rsidRDefault="00546E8D" w:rsidP="003F2138">
            <w:pPr>
              <w:snapToGrid w:val="0"/>
              <w:ind w:right="-13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Тематический</w:t>
            </w:r>
          </w:p>
          <w:p w:rsidR="00546E8D" w:rsidRPr="003F2138" w:rsidRDefault="00546E8D" w:rsidP="003F2138">
            <w:pPr>
              <w:ind w:right="-13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обобщающий</w:t>
            </w:r>
          </w:p>
        </w:tc>
        <w:tc>
          <w:tcPr>
            <w:tcW w:w="2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E8D" w:rsidRPr="003F2138" w:rsidRDefault="00546E8D" w:rsidP="00CB613E">
            <w:pPr>
              <w:snapToGrid w:val="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Материалы ШМО, протоколы заседаний, анализ работы ШМО в 201</w:t>
            </w:r>
            <w:r>
              <w:rPr>
                <w:sz w:val="20"/>
                <w:szCs w:val="20"/>
              </w:rPr>
              <w:t>7</w:t>
            </w:r>
            <w:r w:rsidRPr="003F2138">
              <w:rPr>
                <w:sz w:val="20"/>
                <w:szCs w:val="20"/>
              </w:rPr>
              <w:t>-201</w:t>
            </w:r>
            <w:r>
              <w:rPr>
                <w:sz w:val="20"/>
                <w:szCs w:val="20"/>
              </w:rPr>
              <w:t>8</w:t>
            </w:r>
            <w:r w:rsidRPr="003F2138">
              <w:rPr>
                <w:sz w:val="20"/>
                <w:szCs w:val="20"/>
              </w:rPr>
              <w:t xml:space="preserve"> </w:t>
            </w:r>
            <w:proofErr w:type="spellStart"/>
            <w:r w:rsidRPr="003F2138">
              <w:rPr>
                <w:sz w:val="20"/>
                <w:szCs w:val="20"/>
              </w:rPr>
              <w:t>уч</w:t>
            </w:r>
            <w:proofErr w:type="gramStart"/>
            <w:r w:rsidRPr="003F2138">
              <w:rPr>
                <w:sz w:val="20"/>
                <w:szCs w:val="20"/>
              </w:rPr>
              <w:t>.г</w:t>
            </w:r>
            <w:proofErr w:type="gramEnd"/>
            <w:r w:rsidRPr="003F2138">
              <w:rPr>
                <w:sz w:val="20"/>
                <w:szCs w:val="20"/>
              </w:rPr>
              <w:t>оду</w:t>
            </w:r>
            <w:proofErr w:type="spellEnd"/>
          </w:p>
        </w:tc>
        <w:tc>
          <w:tcPr>
            <w:tcW w:w="19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E8D" w:rsidRPr="003F2138" w:rsidRDefault="00546E8D" w:rsidP="003F2138">
            <w:pPr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зам. директора по УВР</w:t>
            </w:r>
          </w:p>
          <w:p w:rsidR="00546E8D" w:rsidRPr="003F2138" w:rsidRDefault="00546E8D" w:rsidP="003F2138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E8D" w:rsidRPr="003F2138" w:rsidRDefault="00546E8D" w:rsidP="003F2138">
            <w:pPr>
              <w:snapToGrid w:val="0"/>
              <w:ind w:left="155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Анализ работы ШМО</w:t>
            </w:r>
          </w:p>
        </w:tc>
        <w:tc>
          <w:tcPr>
            <w:tcW w:w="29" w:type="dxa"/>
            <w:tcBorders>
              <w:left w:val="single" w:sz="4" w:space="0" w:color="000000"/>
            </w:tcBorders>
          </w:tcPr>
          <w:p w:rsidR="00546E8D" w:rsidRDefault="00546E8D" w:rsidP="00242F4E">
            <w:pPr>
              <w:snapToGrid w:val="0"/>
            </w:pPr>
          </w:p>
        </w:tc>
      </w:tr>
      <w:tr w:rsidR="00546E8D" w:rsidTr="001915C9">
        <w:tblPrEx>
          <w:tblCellMar>
            <w:left w:w="0" w:type="dxa"/>
            <w:right w:w="0" w:type="dxa"/>
          </w:tblCellMar>
        </w:tblPrEx>
        <w:trPr>
          <w:gridAfter w:val="1"/>
          <w:wAfter w:w="32" w:type="dxa"/>
          <w:trHeight w:val="68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E8D" w:rsidRPr="003F2138" w:rsidRDefault="00546E8D" w:rsidP="003F2138">
            <w:pPr>
              <w:tabs>
                <w:tab w:val="left" w:pos="522"/>
              </w:tabs>
              <w:snapToGrid w:val="0"/>
              <w:ind w:left="360" w:hanging="36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E8D" w:rsidRPr="003F2138" w:rsidRDefault="00546E8D" w:rsidP="003F2138">
            <w:pPr>
              <w:snapToGrid w:val="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Работа с учителями, подавшими заявл</w:t>
            </w:r>
            <w:r w:rsidRPr="003F2138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на аттестацию в 2020</w:t>
            </w:r>
            <w:r w:rsidRPr="003F2138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21</w:t>
            </w:r>
            <w:r w:rsidRPr="003F2138">
              <w:rPr>
                <w:sz w:val="20"/>
                <w:szCs w:val="20"/>
              </w:rPr>
              <w:t>учебном году</w:t>
            </w:r>
          </w:p>
          <w:p w:rsidR="00546E8D" w:rsidRPr="003F2138" w:rsidRDefault="00546E8D" w:rsidP="003F2138">
            <w:pPr>
              <w:ind w:left="-32" w:firstLine="32"/>
              <w:jc w:val="center"/>
              <w:rPr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E8D" w:rsidRPr="003F2138" w:rsidRDefault="00546E8D" w:rsidP="003F2138">
            <w:pPr>
              <w:tabs>
                <w:tab w:val="left" w:pos="332"/>
              </w:tabs>
              <w:snapToGrid w:val="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Проведение инструктажа по подг</w:t>
            </w:r>
            <w:r w:rsidRPr="003F2138">
              <w:rPr>
                <w:sz w:val="20"/>
                <w:szCs w:val="20"/>
              </w:rPr>
              <w:t>о</w:t>
            </w:r>
            <w:r w:rsidRPr="003F2138">
              <w:rPr>
                <w:sz w:val="20"/>
                <w:szCs w:val="20"/>
              </w:rPr>
              <w:t>товке материалов к аттестации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E8D" w:rsidRPr="003F2138" w:rsidRDefault="00546E8D" w:rsidP="003F2138">
            <w:pPr>
              <w:snapToGrid w:val="0"/>
              <w:ind w:right="-13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Персональный</w:t>
            </w:r>
          </w:p>
        </w:tc>
        <w:tc>
          <w:tcPr>
            <w:tcW w:w="2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E8D" w:rsidRPr="003F2138" w:rsidRDefault="00546E8D" w:rsidP="00546E8D">
            <w:pPr>
              <w:snapToGrid w:val="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 xml:space="preserve">Заявления учителей, которые будут </w:t>
            </w:r>
            <w:proofErr w:type="spellStart"/>
            <w:r w:rsidRPr="003F2138">
              <w:rPr>
                <w:sz w:val="20"/>
                <w:szCs w:val="20"/>
              </w:rPr>
              <w:t>аттестовываться</w:t>
            </w:r>
            <w:proofErr w:type="spellEnd"/>
            <w:r w:rsidRPr="003F2138">
              <w:rPr>
                <w:sz w:val="20"/>
                <w:szCs w:val="20"/>
              </w:rPr>
              <w:t xml:space="preserve"> на </w:t>
            </w:r>
            <w:r w:rsidRPr="003F2138">
              <w:rPr>
                <w:sz w:val="20"/>
                <w:szCs w:val="20"/>
                <w:lang w:val="en-US"/>
              </w:rPr>
              <w:t>I</w:t>
            </w:r>
            <w:r w:rsidRPr="003F2138">
              <w:rPr>
                <w:sz w:val="20"/>
                <w:szCs w:val="20"/>
              </w:rPr>
              <w:t xml:space="preserve"> и </w:t>
            </w:r>
            <w:proofErr w:type="gramStart"/>
            <w:r w:rsidRPr="003F2138">
              <w:rPr>
                <w:sz w:val="20"/>
                <w:szCs w:val="20"/>
              </w:rPr>
              <w:t>высшую</w:t>
            </w:r>
            <w:proofErr w:type="gramEnd"/>
            <w:r w:rsidRPr="003F2138">
              <w:rPr>
                <w:sz w:val="20"/>
                <w:szCs w:val="20"/>
              </w:rPr>
              <w:t xml:space="preserve"> категории в 20</w:t>
            </w:r>
            <w:r>
              <w:rPr>
                <w:sz w:val="20"/>
                <w:szCs w:val="20"/>
              </w:rPr>
              <w:t>20</w:t>
            </w:r>
            <w:r w:rsidRPr="003F2138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21</w:t>
            </w:r>
            <w:r w:rsidRPr="003F2138">
              <w:rPr>
                <w:sz w:val="20"/>
                <w:szCs w:val="20"/>
              </w:rPr>
              <w:t xml:space="preserve"> учебном году</w:t>
            </w:r>
          </w:p>
        </w:tc>
        <w:tc>
          <w:tcPr>
            <w:tcW w:w="19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E8D" w:rsidRPr="003F2138" w:rsidRDefault="00546E8D" w:rsidP="003F2138">
            <w:pPr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зам. директора по УВР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E8D" w:rsidRPr="003F2138" w:rsidRDefault="00546E8D" w:rsidP="003F2138">
            <w:pPr>
              <w:snapToGrid w:val="0"/>
              <w:ind w:left="155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Собеседование</w:t>
            </w:r>
          </w:p>
        </w:tc>
        <w:tc>
          <w:tcPr>
            <w:tcW w:w="29" w:type="dxa"/>
            <w:tcBorders>
              <w:left w:val="single" w:sz="4" w:space="0" w:color="000000"/>
            </w:tcBorders>
          </w:tcPr>
          <w:p w:rsidR="00546E8D" w:rsidRDefault="00546E8D" w:rsidP="00242F4E">
            <w:pPr>
              <w:snapToGrid w:val="0"/>
            </w:pPr>
          </w:p>
        </w:tc>
      </w:tr>
      <w:tr w:rsidR="00546E8D" w:rsidTr="001915C9">
        <w:tblPrEx>
          <w:tblCellMar>
            <w:left w:w="0" w:type="dxa"/>
            <w:right w:w="0" w:type="dxa"/>
          </w:tblCellMar>
        </w:tblPrEx>
        <w:trPr>
          <w:gridAfter w:val="1"/>
          <w:wAfter w:w="32" w:type="dxa"/>
          <w:trHeight w:val="68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E8D" w:rsidRPr="003F2138" w:rsidRDefault="00546E8D" w:rsidP="003F2138">
            <w:pPr>
              <w:tabs>
                <w:tab w:val="left" w:pos="522"/>
              </w:tabs>
              <w:snapToGrid w:val="0"/>
              <w:ind w:left="360" w:hanging="36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E8D" w:rsidRPr="003F2138" w:rsidRDefault="00546E8D" w:rsidP="003F2138">
            <w:pPr>
              <w:snapToGrid w:val="0"/>
              <w:ind w:left="-32" w:firstLine="32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Результативность участия педагогич</w:t>
            </w:r>
            <w:r w:rsidRPr="003F2138">
              <w:rPr>
                <w:sz w:val="20"/>
                <w:szCs w:val="20"/>
              </w:rPr>
              <w:t>е</w:t>
            </w:r>
            <w:r w:rsidRPr="003F2138">
              <w:rPr>
                <w:sz w:val="20"/>
                <w:szCs w:val="20"/>
              </w:rPr>
              <w:t>ских работников и учащихся школы в конкурсах различного уровня (по ит</w:t>
            </w:r>
            <w:r w:rsidRPr="003F2138">
              <w:rPr>
                <w:sz w:val="20"/>
                <w:szCs w:val="20"/>
              </w:rPr>
              <w:t>о</w:t>
            </w:r>
            <w:r w:rsidRPr="003F2138">
              <w:rPr>
                <w:sz w:val="20"/>
                <w:szCs w:val="20"/>
              </w:rPr>
              <w:t xml:space="preserve">гам </w:t>
            </w:r>
            <w:r w:rsidRPr="003F2138">
              <w:rPr>
                <w:sz w:val="20"/>
                <w:szCs w:val="20"/>
                <w:lang w:val="en-US"/>
              </w:rPr>
              <w:t>II</w:t>
            </w:r>
            <w:r w:rsidRPr="003F2138">
              <w:rPr>
                <w:sz w:val="20"/>
                <w:szCs w:val="20"/>
              </w:rPr>
              <w:t xml:space="preserve"> полугодия)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E8D" w:rsidRPr="003F2138" w:rsidRDefault="00546E8D" w:rsidP="003F2138">
            <w:pPr>
              <w:tabs>
                <w:tab w:val="left" w:pos="332"/>
              </w:tabs>
              <w:snapToGrid w:val="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Подведение итогов участия педагог</w:t>
            </w:r>
            <w:r w:rsidRPr="003F2138">
              <w:rPr>
                <w:sz w:val="20"/>
                <w:szCs w:val="20"/>
              </w:rPr>
              <w:t>и</w:t>
            </w:r>
            <w:r w:rsidRPr="003F2138">
              <w:rPr>
                <w:sz w:val="20"/>
                <w:szCs w:val="20"/>
              </w:rPr>
              <w:t xml:space="preserve">ческих работников и учащихся школы в конкурсах различного уровня (по итогам </w:t>
            </w:r>
            <w:r w:rsidRPr="003F2138">
              <w:rPr>
                <w:sz w:val="20"/>
                <w:szCs w:val="20"/>
                <w:lang w:val="en-US"/>
              </w:rPr>
              <w:t>II</w:t>
            </w:r>
            <w:r w:rsidRPr="003F2138">
              <w:rPr>
                <w:sz w:val="20"/>
                <w:szCs w:val="20"/>
              </w:rPr>
              <w:t xml:space="preserve"> полугодия)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E8D" w:rsidRPr="003F2138" w:rsidRDefault="00546E8D" w:rsidP="003F2138">
            <w:pPr>
              <w:snapToGrid w:val="0"/>
              <w:ind w:right="-13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Фронтальный</w:t>
            </w:r>
          </w:p>
          <w:p w:rsidR="00546E8D" w:rsidRPr="003F2138" w:rsidRDefault="00546E8D" w:rsidP="003F2138">
            <w:pPr>
              <w:ind w:right="-13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персональный</w:t>
            </w:r>
          </w:p>
        </w:tc>
        <w:tc>
          <w:tcPr>
            <w:tcW w:w="2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E8D" w:rsidRPr="003F2138" w:rsidRDefault="00546E8D" w:rsidP="003F2138">
            <w:pPr>
              <w:snapToGrid w:val="0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Мониторинг участия педаг</w:t>
            </w:r>
            <w:r w:rsidRPr="003F2138">
              <w:rPr>
                <w:sz w:val="20"/>
                <w:szCs w:val="20"/>
              </w:rPr>
              <w:t>о</w:t>
            </w:r>
            <w:r w:rsidRPr="003F2138">
              <w:rPr>
                <w:sz w:val="20"/>
                <w:szCs w:val="20"/>
              </w:rPr>
              <w:t>гических работников и уч</w:t>
            </w:r>
            <w:r w:rsidRPr="003F2138">
              <w:rPr>
                <w:sz w:val="20"/>
                <w:szCs w:val="20"/>
              </w:rPr>
              <w:t>а</w:t>
            </w:r>
            <w:r w:rsidRPr="003F2138">
              <w:rPr>
                <w:sz w:val="20"/>
                <w:szCs w:val="20"/>
              </w:rPr>
              <w:t>щихся школы в конкурсах различного уровня</w:t>
            </w:r>
          </w:p>
        </w:tc>
        <w:tc>
          <w:tcPr>
            <w:tcW w:w="19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E8D" w:rsidRPr="003F2138" w:rsidRDefault="00546E8D" w:rsidP="003F2138">
            <w:pPr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зам. директора по УВР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E8D" w:rsidRPr="003F2138" w:rsidRDefault="00546E8D" w:rsidP="003F2138">
            <w:pPr>
              <w:snapToGrid w:val="0"/>
              <w:ind w:left="155"/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Мониторинг</w:t>
            </w:r>
          </w:p>
        </w:tc>
        <w:tc>
          <w:tcPr>
            <w:tcW w:w="29" w:type="dxa"/>
            <w:tcBorders>
              <w:left w:val="single" w:sz="4" w:space="0" w:color="000000"/>
            </w:tcBorders>
          </w:tcPr>
          <w:p w:rsidR="00546E8D" w:rsidRDefault="00546E8D" w:rsidP="00242F4E">
            <w:pPr>
              <w:snapToGrid w:val="0"/>
            </w:pPr>
          </w:p>
        </w:tc>
      </w:tr>
      <w:tr w:rsidR="00546E8D" w:rsidTr="001915C9">
        <w:tblPrEx>
          <w:tblCellMar>
            <w:left w:w="0" w:type="dxa"/>
            <w:right w:w="0" w:type="dxa"/>
          </w:tblCellMar>
        </w:tblPrEx>
        <w:trPr>
          <w:trHeight w:val="68"/>
        </w:trPr>
        <w:tc>
          <w:tcPr>
            <w:tcW w:w="1535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E8D" w:rsidRDefault="00546E8D" w:rsidP="00CB560C">
            <w:pPr>
              <w:snapToGrid w:val="0"/>
              <w:ind w:left="155"/>
            </w:pPr>
            <w:r>
              <w:rPr>
                <w:b/>
                <w:bCs/>
              </w:rPr>
              <w:t xml:space="preserve">6. </w:t>
            </w:r>
            <w:proofErr w:type="gramStart"/>
            <w:r>
              <w:rPr>
                <w:b/>
                <w:bCs/>
              </w:rPr>
              <w:t>Контроль за</w:t>
            </w:r>
            <w:proofErr w:type="gramEnd"/>
            <w:r>
              <w:rPr>
                <w:b/>
                <w:bCs/>
              </w:rPr>
              <w:t xml:space="preserve"> реализацией ФГОС ООО</w:t>
            </w:r>
          </w:p>
        </w:tc>
        <w:tc>
          <w:tcPr>
            <w:tcW w:w="32" w:type="dxa"/>
            <w:tcBorders>
              <w:left w:val="single" w:sz="4" w:space="0" w:color="000000"/>
            </w:tcBorders>
          </w:tcPr>
          <w:p w:rsidR="00546E8D" w:rsidRDefault="00546E8D" w:rsidP="00242F4E">
            <w:pPr>
              <w:snapToGrid w:val="0"/>
            </w:pPr>
          </w:p>
        </w:tc>
      </w:tr>
      <w:tr w:rsidR="00546E8D" w:rsidTr="001915C9">
        <w:tblPrEx>
          <w:tblCellMar>
            <w:left w:w="0" w:type="dxa"/>
            <w:right w:w="0" w:type="dxa"/>
          </w:tblCellMar>
        </w:tblPrEx>
        <w:trPr>
          <w:gridAfter w:val="1"/>
          <w:wAfter w:w="32" w:type="dxa"/>
          <w:trHeight w:val="68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E8D" w:rsidRPr="003F2138" w:rsidRDefault="00546E8D" w:rsidP="00242F4E">
            <w:pPr>
              <w:tabs>
                <w:tab w:val="left" w:pos="522"/>
              </w:tabs>
              <w:snapToGrid w:val="0"/>
              <w:ind w:left="360" w:hanging="360"/>
              <w:jc w:val="center"/>
              <w:rPr>
                <w:sz w:val="20"/>
                <w:szCs w:val="20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E8D" w:rsidRPr="003F2138" w:rsidRDefault="00546E8D" w:rsidP="00486725">
            <w:pPr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Выполнение программного материала по предметам учебного плана в 5</w:t>
            </w:r>
            <w:r>
              <w:rPr>
                <w:sz w:val="20"/>
                <w:szCs w:val="20"/>
              </w:rPr>
              <w:t>-11</w:t>
            </w:r>
            <w:r w:rsidRPr="003F2138">
              <w:rPr>
                <w:sz w:val="20"/>
                <w:szCs w:val="20"/>
              </w:rPr>
              <w:t xml:space="preserve"> </w:t>
            </w:r>
            <w:r w:rsidRPr="003F2138">
              <w:rPr>
                <w:sz w:val="20"/>
                <w:szCs w:val="20"/>
              </w:rPr>
              <w:lastRenderedPageBreak/>
              <w:t>классах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E8D" w:rsidRPr="003F2138" w:rsidRDefault="00546E8D" w:rsidP="00486725">
            <w:pPr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lastRenderedPageBreak/>
              <w:t>Оценка выполнения программного материала ООП для 5</w:t>
            </w:r>
            <w:r>
              <w:rPr>
                <w:sz w:val="20"/>
                <w:szCs w:val="20"/>
              </w:rPr>
              <w:t>-11</w:t>
            </w:r>
            <w:r w:rsidRPr="003F2138">
              <w:rPr>
                <w:sz w:val="20"/>
                <w:szCs w:val="20"/>
              </w:rPr>
              <w:t xml:space="preserve"> классов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E8D" w:rsidRPr="003F2138" w:rsidRDefault="00546E8D" w:rsidP="00F46756">
            <w:pPr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2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E8D" w:rsidRPr="003F2138" w:rsidRDefault="00546E8D" w:rsidP="004867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Классные журналы </w:t>
            </w:r>
            <w:r w:rsidRPr="003F2138">
              <w:rPr>
                <w:sz w:val="20"/>
                <w:szCs w:val="20"/>
              </w:rPr>
              <w:t xml:space="preserve"> классов</w:t>
            </w:r>
          </w:p>
        </w:tc>
        <w:tc>
          <w:tcPr>
            <w:tcW w:w="19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E8D" w:rsidRPr="003F2138" w:rsidRDefault="00546E8D" w:rsidP="007142CB">
            <w:pPr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зам. директора по УВР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E8D" w:rsidRPr="003F2138" w:rsidRDefault="00546E8D" w:rsidP="00486725">
            <w:pPr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Справка.</w:t>
            </w:r>
          </w:p>
          <w:p w:rsidR="00546E8D" w:rsidRPr="003F2138" w:rsidRDefault="00546E8D" w:rsidP="00486725">
            <w:pPr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 xml:space="preserve"> Совещание при </w:t>
            </w:r>
            <w:r w:rsidRPr="003F2138">
              <w:rPr>
                <w:sz w:val="20"/>
                <w:szCs w:val="20"/>
              </w:rPr>
              <w:lastRenderedPageBreak/>
              <w:t>зам. директоре по  У</w:t>
            </w:r>
            <w:r>
              <w:rPr>
                <w:sz w:val="20"/>
                <w:szCs w:val="20"/>
              </w:rPr>
              <w:t>В</w:t>
            </w:r>
            <w:r w:rsidRPr="003F2138">
              <w:rPr>
                <w:sz w:val="20"/>
                <w:szCs w:val="20"/>
              </w:rPr>
              <w:t>Р</w:t>
            </w:r>
          </w:p>
        </w:tc>
        <w:tc>
          <w:tcPr>
            <w:tcW w:w="29" w:type="dxa"/>
            <w:tcBorders>
              <w:left w:val="single" w:sz="4" w:space="0" w:color="000000"/>
            </w:tcBorders>
          </w:tcPr>
          <w:p w:rsidR="00546E8D" w:rsidRDefault="00546E8D" w:rsidP="00242F4E">
            <w:pPr>
              <w:snapToGrid w:val="0"/>
            </w:pPr>
          </w:p>
        </w:tc>
      </w:tr>
      <w:tr w:rsidR="00546E8D" w:rsidTr="001915C9">
        <w:tblPrEx>
          <w:tblCellMar>
            <w:left w:w="0" w:type="dxa"/>
            <w:right w:w="0" w:type="dxa"/>
          </w:tblCellMar>
        </w:tblPrEx>
        <w:trPr>
          <w:gridAfter w:val="1"/>
          <w:wAfter w:w="32" w:type="dxa"/>
          <w:trHeight w:val="68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E8D" w:rsidRPr="003F2138" w:rsidRDefault="00546E8D" w:rsidP="00242F4E">
            <w:pPr>
              <w:tabs>
                <w:tab w:val="left" w:pos="522"/>
              </w:tabs>
              <w:snapToGrid w:val="0"/>
              <w:ind w:left="360" w:hanging="360"/>
              <w:jc w:val="center"/>
              <w:rPr>
                <w:sz w:val="20"/>
                <w:szCs w:val="20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E8D" w:rsidRPr="003F2138" w:rsidRDefault="00546E8D" w:rsidP="00486725">
            <w:pPr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Отработка механизма учета индивид</w:t>
            </w:r>
            <w:r w:rsidRPr="003F2138">
              <w:rPr>
                <w:sz w:val="20"/>
                <w:szCs w:val="20"/>
              </w:rPr>
              <w:t>у</w:t>
            </w:r>
            <w:r w:rsidRPr="003F2138">
              <w:rPr>
                <w:sz w:val="20"/>
                <w:szCs w:val="20"/>
              </w:rPr>
              <w:t>альных достижений обучающихся в 5 классе (</w:t>
            </w:r>
            <w:proofErr w:type="gramStart"/>
            <w:r w:rsidRPr="003F2138">
              <w:rPr>
                <w:sz w:val="20"/>
                <w:szCs w:val="20"/>
              </w:rPr>
              <w:t>ученическое</w:t>
            </w:r>
            <w:proofErr w:type="gramEnd"/>
            <w:r w:rsidRPr="003F2138">
              <w:rPr>
                <w:sz w:val="20"/>
                <w:szCs w:val="20"/>
              </w:rPr>
              <w:t xml:space="preserve"> портфолио)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E8D" w:rsidRPr="003F2138" w:rsidRDefault="00546E8D" w:rsidP="00486725">
            <w:pPr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Оценка состояния работы по сове</w:t>
            </w:r>
            <w:r w:rsidRPr="003F2138">
              <w:rPr>
                <w:sz w:val="20"/>
                <w:szCs w:val="20"/>
              </w:rPr>
              <w:t>р</w:t>
            </w:r>
            <w:r w:rsidRPr="003F2138">
              <w:rPr>
                <w:sz w:val="20"/>
                <w:szCs w:val="20"/>
              </w:rPr>
              <w:t>шенствованию механизма учета инд</w:t>
            </w:r>
            <w:r w:rsidRPr="003F2138">
              <w:rPr>
                <w:sz w:val="20"/>
                <w:szCs w:val="20"/>
              </w:rPr>
              <w:t>и</w:t>
            </w:r>
            <w:r w:rsidRPr="003F2138">
              <w:rPr>
                <w:sz w:val="20"/>
                <w:szCs w:val="20"/>
              </w:rPr>
              <w:t>видуальных достижений обучающи</w:t>
            </w:r>
            <w:r w:rsidRPr="003F2138">
              <w:rPr>
                <w:sz w:val="20"/>
                <w:szCs w:val="20"/>
              </w:rPr>
              <w:t>х</w:t>
            </w:r>
            <w:r w:rsidRPr="003F2138">
              <w:rPr>
                <w:sz w:val="20"/>
                <w:szCs w:val="20"/>
              </w:rPr>
              <w:t>ся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E8D" w:rsidRPr="003F2138" w:rsidRDefault="00546E8D" w:rsidP="00F46756">
            <w:pPr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фронтальный</w:t>
            </w:r>
          </w:p>
        </w:tc>
        <w:tc>
          <w:tcPr>
            <w:tcW w:w="2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E8D" w:rsidRPr="003F2138" w:rsidRDefault="00546E8D" w:rsidP="00486725">
            <w:pPr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 xml:space="preserve">Ученическое портфолио </w:t>
            </w:r>
          </w:p>
        </w:tc>
        <w:tc>
          <w:tcPr>
            <w:tcW w:w="19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E8D" w:rsidRPr="003F2138" w:rsidRDefault="00546E8D" w:rsidP="007142CB">
            <w:pPr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зам. директора по УВР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E8D" w:rsidRPr="003F2138" w:rsidRDefault="00546E8D" w:rsidP="00486725">
            <w:pPr>
              <w:jc w:val="center"/>
              <w:rPr>
                <w:sz w:val="20"/>
                <w:szCs w:val="20"/>
              </w:rPr>
            </w:pPr>
            <w:r w:rsidRPr="003F2138">
              <w:rPr>
                <w:sz w:val="20"/>
                <w:szCs w:val="20"/>
              </w:rPr>
              <w:t>Справка</w:t>
            </w:r>
          </w:p>
        </w:tc>
        <w:tc>
          <w:tcPr>
            <w:tcW w:w="29" w:type="dxa"/>
            <w:tcBorders>
              <w:left w:val="single" w:sz="4" w:space="0" w:color="000000"/>
            </w:tcBorders>
          </w:tcPr>
          <w:p w:rsidR="00546E8D" w:rsidRDefault="00546E8D" w:rsidP="00242F4E">
            <w:pPr>
              <w:snapToGrid w:val="0"/>
            </w:pPr>
          </w:p>
        </w:tc>
      </w:tr>
      <w:tr w:rsidR="00546E8D" w:rsidTr="001915C9">
        <w:tblPrEx>
          <w:tblCellMar>
            <w:left w:w="0" w:type="dxa"/>
            <w:right w:w="0" w:type="dxa"/>
          </w:tblCellMar>
        </w:tblPrEx>
        <w:trPr>
          <w:trHeight w:val="68"/>
        </w:trPr>
        <w:tc>
          <w:tcPr>
            <w:tcW w:w="1535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E8D" w:rsidRPr="00991A8F" w:rsidRDefault="00546E8D" w:rsidP="0077466E">
            <w:pPr>
              <w:spacing w:before="120" w:after="120"/>
              <w:ind w:left="155"/>
              <w:rPr>
                <w:b/>
                <w:bCs/>
              </w:rPr>
            </w:pPr>
            <w:proofErr w:type="gramStart"/>
            <w:r w:rsidRPr="00991A8F">
              <w:rPr>
                <w:b/>
                <w:bCs/>
              </w:rPr>
              <w:t>Контроль за</w:t>
            </w:r>
            <w:proofErr w:type="gramEnd"/>
            <w:r w:rsidRPr="00991A8F">
              <w:rPr>
                <w:b/>
                <w:bCs/>
              </w:rPr>
              <w:t xml:space="preserve"> состоянием воспитательной работы</w:t>
            </w:r>
          </w:p>
        </w:tc>
        <w:tc>
          <w:tcPr>
            <w:tcW w:w="32" w:type="dxa"/>
            <w:tcBorders>
              <w:left w:val="single" w:sz="4" w:space="0" w:color="000000"/>
            </w:tcBorders>
          </w:tcPr>
          <w:p w:rsidR="00546E8D" w:rsidRDefault="00546E8D" w:rsidP="00242F4E">
            <w:pPr>
              <w:snapToGrid w:val="0"/>
            </w:pPr>
          </w:p>
        </w:tc>
      </w:tr>
      <w:tr w:rsidR="00546E8D" w:rsidTr="001915C9">
        <w:tblPrEx>
          <w:tblCellMar>
            <w:left w:w="0" w:type="dxa"/>
            <w:right w:w="0" w:type="dxa"/>
          </w:tblCellMar>
        </w:tblPrEx>
        <w:trPr>
          <w:gridAfter w:val="1"/>
          <w:wAfter w:w="32" w:type="dxa"/>
          <w:trHeight w:val="68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E8D" w:rsidRPr="002139BC" w:rsidRDefault="00546E8D" w:rsidP="002139BC">
            <w:pPr>
              <w:tabs>
                <w:tab w:val="left" w:pos="522"/>
              </w:tabs>
              <w:ind w:firstLine="32"/>
              <w:jc w:val="center"/>
              <w:rPr>
                <w:sz w:val="20"/>
                <w:szCs w:val="20"/>
              </w:rPr>
            </w:pPr>
            <w:r w:rsidRPr="002139BC">
              <w:rPr>
                <w:sz w:val="20"/>
                <w:szCs w:val="20"/>
              </w:rPr>
              <w:t>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E8D" w:rsidRPr="002139BC" w:rsidRDefault="00546E8D" w:rsidP="002139BC">
            <w:pPr>
              <w:jc w:val="center"/>
              <w:rPr>
                <w:sz w:val="20"/>
                <w:szCs w:val="20"/>
              </w:rPr>
            </w:pPr>
            <w:r w:rsidRPr="002139BC">
              <w:rPr>
                <w:sz w:val="20"/>
                <w:szCs w:val="20"/>
              </w:rPr>
              <w:t>Проведение мероприятий Вахты Пам</w:t>
            </w:r>
            <w:r w:rsidRPr="002139BC">
              <w:rPr>
                <w:sz w:val="20"/>
                <w:szCs w:val="20"/>
              </w:rPr>
              <w:t>я</w:t>
            </w:r>
            <w:r w:rsidRPr="002139BC">
              <w:rPr>
                <w:sz w:val="20"/>
                <w:szCs w:val="20"/>
              </w:rPr>
              <w:t>ти</w:t>
            </w:r>
          </w:p>
          <w:p w:rsidR="00546E8D" w:rsidRPr="002139BC" w:rsidRDefault="00546E8D" w:rsidP="002139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E8D" w:rsidRPr="002139BC" w:rsidRDefault="00546E8D" w:rsidP="002139BC">
            <w:pPr>
              <w:jc w:val="center"/>
              <w:rPr>
                <w:sz w:val="20"/>
                <w:szCs w:val="20"/>
              </w:rPr>
            </w:pPr>
            <w:r w:rsidRPr="002139BC">
              <w:rPr>
                <w:sz w:val="20"/>
                <w:szCs w:val="20"/>
              </w:rPr>
              <w:t>Качество подготовки и проведения мероприятий в рамках Вахты Памяти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E8D" w:rsidRPr="002139BC" w:rsidRDefault="00546E8D" w:rsidP="002139BC">
            <w:pPr>
              <w:ind w:right="-130"/>
              <w:jc w:val="center"/>
              <w:rPr>
                <w:sz w:val="20"/>
                <w:szCs w:val="20"/>
              </w:rPr>
            </w:pPr>
          </w:p>
        </w:tc>
        <w:tc>
          <w:tcPr>
            <w:tcW w:w="2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E8D" w:rsidRPr="002139BC" w:rsidRDefault="00546E8D" w:rsidP="002139BC">
            <w:pPr>
              <w:jc w:val="center"/>
              <w:rPr>
                <w:sz w:val="20"/>
                <w:szCs w:val="20"/>
              </w:rPr>
            </w:pPr>
            <w:r w:rsidRPr="002139BC">
              <w:rPr>
                <w:sz w:val="20"/>
                <w:szCs w:val="20"/>
              </w:rPr>
              <w:t>Мероприятия в рамках Вахты Памяти</w:t>
            </w:r>
          </w:p>
          <w:p w:rsidR="00546E8D" w:rsidRPr="002139BC" w:rsidRDefault="00546E8D" w:rsidP="002139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E8D" w:rsidRPr="002139BC" w:rsidRDefault="00546E8D" w:rsidP="00546E8D">
            <w:pPr>
              <w:jc w:val="center"/>
              <w:rPr>
                <w:sz w:val="20"/>
                <w:szCs w:val="20"/>
              </w:rPr>
            </w:pPr>
            <w:r w:rsidRPr="002139BC">
              <w:rPr>
                <w:sz w:val="20"/>
                <w:szCs w:val="20"/>
              </w:rPr>
              <w:t>зам. директора по ВР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E8D" w:rsidRPr="002139BC" w:rsidRDefault="00546E8D" w:rsidP="002139BC">
            <w:pPr>
              <w:ind w:left="-77" w:right="-108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2139BC">
              <w:rPr>
                <w:sz w:val="20"/>
                <w:szCs w:val="20"/>
              </w:rPr>
              <w:t>Административ-ное</w:t>
            </w:r>
            <w:proofErr w:type="spellEnd"/>
            <w:proofErr w:type="gramEnd"/>
            <w:r w:rsidRPr="002139BC">
              <w:rPr>
                <w:sz w:val="20"/>
                <w:szCs w:val="20"/>
              </w:rPr>
              <w:t xml:space="preserve"> совещание</w:t>
            </w:r>
          </w:p>
        </w:tc>
        <w:tc>
          <w:tcPr>
            <w:tcW w:w="29" w:type="dxa"/>
            <w:tcBorders>
              <w:left w:val="single" w:sz="4" w:space="0" w:color="000000"/>
            </w:tcBorders>
          </w:tcPr>
          <w:p w:rsidR="00546E8D" w:rsidRDefault="00546E8D" w:rsidP="00242F4E">
            <w:pPr>
              <w:snapToGrid w:val="0"/>
            </w:pPr>
          </w:p>
        </w:tc>
      </w:tr>
      <w:tr w:rsidR="00546E8D" w:rsidTr="001915C9">
        <w:tblPrEx>
          <w:tblCellMar>
            <w:left w:w="0" w:type="dxa"/>
            <w:right w:w="0" w:type="dxa"/>
          </w:tblCellMar>
        </w:tblPrEx>
        <w:trPr>
          <w:gridAfter w:val="1"/>
          <w:wAfter w:w="32" w:type="dxa"/>
          <w:trHeight w:val="68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E8D" w:rsidRPr="002139BC" w:rsidRDefault="00546E8D" w:rsidP="002139BC">
            <w:pPr>
              <w:tabs>
                <w:tab w:val="left" w:pos="522"/>
              </w:tabs>
              <w:ind w:left="360" w:hanging="360"/>
              <w:jc w:val="center"/>
              <w:rPr>
                <w:sz w:val="20"/>
                <w:szCs w:val="20"/>
              </w:rPr>
            </w:pPr>
            <w:r w:rsidRPr="002139BC">
              <w:rPr>
                <w:sz w:val="20"/>
                <w:szCs w:val="20"/>
              </w:rPr>
              <w:t>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E8D" w:rsidRPr="002139BC" w:rsidRDefault="00546E8D" w:rsidP="002139BC">
            <w:pPr>
              <w:jc w:val="center"/>
              <w:rPr>
                <w:sz w:val="20"/>
                <w:szCs w:val="20"/>
              </w:rPr>
            </w:pPr>
            <w:r w:rsidRPr="002139BC">
              <w:rPr>
                <w:sz w:val="20"/>
                <w:szCs w:val="20"/>
              </w:rPr>
              <w:t>Организация праздника «Последний звонок»</w:t>
            </w:r>
          </w:p>
          <w:p w:rsidR="00546E8D" w:rsidRPr="002139BC" w:rsidRDefault="00546E8D" w:rsidP="002139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E8D" w:rsidRPr="002139BC" w:rsidRDefault="00546E8D" w:rsidP="002139BC">
            <w:pPr>
              <w:jc w:val="center"/>
              <w:rPr>
                <w:sz w:val="20"/>
                <w:szCs w:val="20"/>
              </w:rPr>
            </w:pPr>
            <w:r w:rsidRPr="002139BC">
              <w:rPr>
                <w:sz w:val="20"/>
                <w:szCs w:val="20"/>
              </w:rPr>
              <w:t>Качество подготовки и проведения праздника «Последний звонок»</w:t>
            </w:r>
          </w:p>
          <w:p w:rsidR="00546E8D" w:rsidRPr="002139BC" w:rsidRDefault="00546E8D" w:rsidP="002139BC">
            <w:pPr>
              <w:tabs>
                <w:tab w:val="left" w:pos="33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E8D" w:rsidRPr="002139BC" w:rsidRDefault="00546E8D" w:rsidP="002139BC">
            <w:pPr>
              <w:ind w:right="-130"/>
              <w:jc w:val="center"/>
              <w:rPr>
                <w:sz w:val="20"/>
                <w:szCs w:val="20"/>
              </w:rPr>
            </w:pPr>
            <w:r w:rsidRPr="002139BC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2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E8D" w:rsidRPr="002139BC" w:rsidRDefault="00546E8D" w:rsidP="002139BC">
            <w:pPr>
              <w:jc w:val="center"/>
              <w:rPr>
                <w:sz w:val="20"/>
                <w:szCs w:val="20"/>
              </w:rPr>
            </w:pPr>
            <w:r w:rsidRPr="002139BC">
              <w:rPr>
                <w:sz w:val="20"/>
                <w:szCs w:val="20"/>
              </w:rPr>
              <w:t>Сценарий и проведение праздника «Последний зв</w:t>
            </w:r>
            <w:r w:rsidRPr="002139BC">
              <w:rPr>
                <w:sz w:val="20"/>
                <w:szCs w:val="20"/>
              </w:rPr>
              <w:t>о</w:t>
            </w:r>
            <w:r w:rsidRPr="002139BC">
              <w:rPr>
                <w:sz w:val="20"/>
                <w:szCs w:val="20"/>
              </w:rPr>
              <w:t>нок»</w:t>
            </w:r>
          </w:p>
        </w:tc>
        <w:tc>
          <w:tcPr>
            <w:tcW w:w="19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E8D" w:rsidRPr="002139BC" w:rsidRDefault="00546E8D" w:rsidP="00546E8D">
            <w:pPr>
              <w:jc w:val="center"/>
              <w:rPr>
                <w:sz w:val="20"/>
                <w:szCs w:val="20"/>
              </w:rPr>
            </w:pPr>
            <w:r w:rsidRPr="002139BC">
              <w:rPr>
                <w:sz w:val="20"/>
                <w:szCs w:val="20"/>
              </w:rPr>
              <w:t>зам. директора по ВР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E8D" w:rsidRPr="002139BC" w:rsidRDefault="00546E8D" w:rsidP="002139BC">
            <w:pPr>
              <w:ind w:left="-77" w:right="-108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2139BC">
              <w:rPr>
                <w:sz w:val="20"/>
                <w:szCs w:val="20"/>
              </w:rPr>
              <w:t>Административ-ное</w:t>
            </w:r>
            <w:proofErr w:type="spellEnd"/>
            <w:proofErr w:type="gramEnd"/>
            <w:r w:rsidRPr="002139BC">
              <w:rPr>
                <w:sz w:val="20"/>
                <w:szCs w:val="20"/>
              </w:rPr>
              <w:t xml:space="preserve"> совещание</w:t>
            </w:r>
          </w:p>
        </w:tc>
        <w:tc>
          <w:tcPr>
            <w:tcW w:w="29" w:type="dxa"/>
            <w:tcBorders>
              <w:left w:val="single" w:sz="4" w:space="0" w:color="000000"/>
            </w:tcBorders>
          </w:tcPr>
          <w:p w:rsidR="00546E8D" w:rsidRDefault="00546E8D" w:rsidP="00242F4E">
            <w:pPr>
              <w:snapToGrid w:val="0"/>
            </w:pPr>
          </w:p>
        </w:tc>
      </w:tr>
      <w:tr w:rsidR="00546E8D" w:rsidTr="001915C9">
        <w:tblPrEx>
          <w:tblCellMar>
            <w:left w:w="0" w:type="dxa"/>
            <w:right w:w="0" w:type="dxa"/>
          </w:tblCellMar>
        </w:tblPrEx>
        <w:trPr>
          <w:gridAfter w:val="1"/>
          <w:wAfter w:w="32" w:type="dxa"/>
          <w:trHeight w:val="68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E8D" w:rsidRPr="002139BC" w:rsidRDefault="00546E8D" w:rsidP="002139BC">
            <w:pPr>
              <w:tabs>
                <w:tab w:val="left" w:pos="522"/>
              </w:tabs>
              <w:ind w:left="360" w:hanging="502"/>
              <w:jc w:val="center"/>
              <w:rPr>
                <w:sz w:val="20"/>
                <w:szCs w:val="20"/>
              </w:rPr>
            </w:pPr>
            <w:r w:rsidRPr="002139BC">
              <w:rPr>
                <w:sz w:val="20"/>
                <w:szCs w:val="20"/>
              </w:rPr>
              <w:t>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E8D" w:rsidRPr="002139BC" w:rsidRDefault="00546E8D" w:rsidP="002139BC">
            <w:pPr>
              <w:jc w:val="center"/>
              <w:rPr>
                <w:sz w:val="20"/>
                <w:szCs w:val="20"/>
              </w:rPr>
            </w:pPr>
            <w:r w:rsidRPr="002139BC">
              <w:rPr>
                <w:sz w:val="20"/>
                <w:szCs w:val="20"/>
              </w:rPr>
              <w:t>Организация летнего труда и отдыха учащихся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E8D" w:rsidRPr="002139BC" w:rsidRDefault="00546E8D" w:rsidP="002139BC">
            <w:pPr>
              <w:jc w:val="center"/>
              <w:rPr>
                <w:sz w:val="20"/>
                <w:szCs w:val="20"/>
              </w:rPr>
            </w:pPr>
            <w:r w:rsidRPr="002139BC">
              <w:rPr>
                <w:sz w:val="20"/>
                <w:szCs w:val="20"/>
              </w:rPr>
              <w:t>Организация летнего труда и отдыха учащихся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E8D" w:rsidRPr="002139BC" w:rsidRDefault="00546E8D" w:rsidP="002139BC">
            <w:pPr>
              <w:ind w:right="-130"/>
              <w:jc w:val="center"/>
              <w:rPr>
                <w:sz w:val="20"/>
                <w:szCs w:val="20"/>
              </w:rPr>
            </w:pPr>
            <w:r w:rsidRPr="002139BC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2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E8D" w:rsidRPr="002139BC" w:rsidRDefault="00546E8D" w:rsidP="002139BC">
            <w:pPr>
              <w:jc w:val="center"/>
              <w:rPr>
                <w:sz w:val="20"/>
                <w:szCs w:val="20"/>
              </w:rPr>
            </w:pPr>
            <w:r w:rsidRPr="002139BC">
              <w:rPr>
                <w:sz w:val="20"/>
                <w:szCs w:val="20"/>
              </w:rPr>
              <w:t>Трудовая летняя практика</w:t>
            </w:r>
          </w:p>
        </w:tc>
        <w:tc>
          <w:tcPr>
            <w:tcW w:w="19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E8D" w:rsidRPr="002139BC" w:rsidRDefault="00546E8D" w:rsidP="00546E8D">
            <w:pPr>
              <w:jc w:val="center"/>
              <w:rPr>
                <w:sz w:val="20"/>
                <w:szCs w:val="20"/>
              </w:rPr>
            </w:pPr>
            <w:r w:rsidRPr="002139BC">
              <w:rPr>
                <w:sz w:val="20"/>
                <w:szCs w:val="20"/>
              </w:rPr>
              <w:t>зам. директора по ВР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E8D" w:rsidRPr="002139BC" w:rsidRDefault="00546E8D" w:rsidP="002139BC">
            <w:pPr>
              <w:ind w:left="155"/>
              <w:jc w:val="center"/>
              <w:rPr>
                <w:sz w:val="20"/>
                <w:szCs w:val="20"/>
              </w:rPr>
            </w:pPr>
            <w:r w:rsidRPr="002139BC">
              <w:rPr>
                <w:sz w:val="20"/>
                <w:szCs w:val="20"/>
              </w:rPr>
              <w:t>Приказ</w:t>
            </w:r>
          </w:p>
          <w:p w:rsidR="00546E8D" w:rsidRPr="002139BC" w:rsidRDefault="00546E8D" w:rsidP="002139BC">
            <w:pPr>
              <w:ind w:left="-77" w:right="-108"/>
              <w:jc w:val="center"/>
              <w:rPr>
                <w:sz w:val="20"/>
                <w:szCs w:val="20"/>
              </w:rPr>
            </w:pPr>
            <w:r w:rsidRPr="002139BC">
              <w:rPr>
                <w:sz w:val="20"/>
                <w:szCs w:val="20"/>
              </w:rPr>
              <w:t>Информация о ле</w:t>
            </w:r>
            <w:r w:rsidRPr="002139BC">
              <w:rPr>
                <w:sz w:val="20"/>
                <w:szCs w:val="20"/>
              </w:rPr>
              <w:t>т</w:t>
            </w:r>
            <w:r w:rsidRPr="002139BC">
              <w:rPr>
                <w:sz w:val="20"/>
                <w:szCs w:val="20"/>
              </w:rPr>
              <w:t>ней занятости детей</w:t>
            </w:r>
          </w:p>
        </w:tc>
        <w:tc>
          <w:tcPr>
            <w:tcW w:w="29" w:type="dxa"/>
            <w:tcBorders>
              <w:left w:val="single" w:sz="4" w:space="0" w:color="000000"/>
            </w:tcBorders>
          </w:tcPr>
          <w:p w:rsidR="00546E8D" w:rsidRDefault="00546E8D" w:rsidP="00242F4E">
            <w:pPr>
              <w:snapToGrid w:val="0"/>
            </w:pPr>
          </w:p>
        </w:tc>
      </w:tr>
      <w:tr w:rsidR="00546E8D" w:rsidTr="001915C9">
        <w:tblPrEx>
          <w:tblCellMar>
            <w:left w:w="0" w:type="dxa"/>
            <w:right w:w="0" w:type="dxa"/>
          </w:tblCellMar>
        </w:tblPrEx>
        <w:trPr>
          <w:gridAfter w:val="1"/>
          <w:wAfter w:w="32" w:type="dxa"/>
          <w:trHeight w:val="68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E8D" w:rsidRPr="002139BC" w:rsidRDefault="00546E8D" w:rsidP="002139BC">
            <w:pPr>
              <w:tabs>
                <w:tab w:val="left" w:pos="522"/>
              </w:tabs>
              <w:ind w:left="360" w:hanging="502"/>
              <w:jc w:val="center"/>
              <w:rPr>
                <w:sz w:val="20"/>
                <w:szCs w:val="20"/>
              </w:rPr>
            </w:pPr>
            <w:r w:rsidRPr="002139BC">
              <w:rPr>
                <w:sz w:val="20"/>
                <w:szCs w:val="20"/>
              </w:rPr>
              <w:t>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E8D" w:rsidRPr="002139BC" w:rsidRDefault="00546E8D" w:rsidP="002139BC">
            <w:pPr>
              <w:jc w:val="center"/>
              <w:rPr>
                <w:sz w:val="20"/>
                <w:szCs w:val="20"/>
              </w:rPr>
            </w:pPr>
            <w:r w:rsidRPr="002139BC">
              <w:rPr>
                <w:sz w:val="20"/>
                <w:szCs w:val="20"/>
              </w:rPr>
              <w:t>Состояние физкультурно-массовой р</w:t>
            </w:r>
            <w:r w:rsidRPr="002139BC">
              <w:rPr>
                <w:sz w:val="20"/>
                <w:szCs w:val="20"/>
              </w:rPr>
              <w:t>а</w:t>
            </w:r>
            <w:r w:rsidRPr="002139BC">
              <w:rPr>
                <w:sz w:val="20"/>
                <w:szCs w:val="20"/>
              </w:rPr>
              <w:t>боты в школе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E8D" w:rsidRPr="002139BC" w:rsidRDefault="00546E8D" w:rsidP="002139BC">
            <w:pPr>
              <w:jc w:val="center"/>
              <w:rPr>
                <w:sz w:val="20"/>
                <w:szCs w:val="20"/>
              </w:rPr>
            </w:pPr>
            <w:r w:rsidRPr="002139BC">
              <w:rPr>
                <w:sz w:val="20"/>
                <w:szCs w:val="20"/>
              </w:rPr>
              <w:t>Состояние физкультурно-массовой работы в школе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E8D" w:rsidRPr="002139BC" w:rsidRDefault="00546E8D" w:rsidP="002139BC">
            <w:pPr>
              <w:ind w:right="-130"/>
              <w:jc w:val="center"/>
              <w:rPr>
                <w:sz w:val="20"/>
                <w:szCs w:val="20"/>
              </w:rPr>
            </w:pPr>
            <w:r w:rsidRPr="002139BC">
              <w:rPr>
                <w:sz w:val="20"/>
                <w:szCs w:val="20"/>
              </w:rPr>
              <w:t>Фронтальный</w:t>
            </w:r>
          </w:p>
          <w:p w:rsidR="00546E8D" w:rsidRPr="002139BC" w:rsidRDefault="00546E8D" w:rsidP="002139BC">
            <w:pPr>
              <w:ind w:right="-130"/>
              <w:jc w:val="center"/>
              <w:rPr>
                <w:sz w:val="20"/>
                <w:szCs w:val="20"/>
              </w:rPr>
            </w:pPr>
            <w:r w:rsidRPr="002139BC">
              <w:rPr>
                <w:sz w:val="20"/>
                <w:szCs w:val="20"/>
              </w:rPr>
              <w:t>обобщающий</w:t>
            </w:r>
          </w:p>
        </w:tc>
        <w:tc>
          <w:tcPr>
            <w:tcW w:w="2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E8D" w:rsidRPr="002139BC" w:rsidRDefault="00546E8D" w:rsidP="002139BC">
            <w:pPr>
              <w:jc w:val="center"/>
              <w:rPr>
                <w:sz w:val="20"/>
                <w:szCs w:val="20"/>
              </w:rPr>
            </w:pPr>
            <w:r w:rsidRPr="002139BC">
              <w:rPr>
                <w:sz w:val="20"/>
                <w:szCs w:val="20"/>
              </w:rPr>
              <w:t>Состояние физкультурно-массовой работы в школе</w:t>
            </w:r>
          </w:p>
        </w:tc>
        <w:tc>
          <w:tcPr>
            <w:tcW w:w="19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E8D" w:rsidRPr="002139BC" w:rsidRDefault="00546E8D" w:rsidP="00546E8D">
            <w:pPr>
              <w:jc w:val="center"/>
              <w:rPr>
                <w:sz w:val="20"/>
                <w:szCs w:val="20"/>
              </w:rPr>
            </w:pPr>
            <w:r w:rsidRPr="002139BC">
              <w:rPr>
                <w:sz w:val="20"/>
                <w:szCs w:val="20"/>
              </w:rPr>
              <w:t>зам. директора по ВР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E8D" w:rsidRPr="002139BC" w:rsidRDefault="00546E8D" w:rsidP="002139BC">
            <w:pPr>
              <w:ind w:left="-77" w:right="-108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2139BC">
              <w:rPr>
                <w:sz w:val="20"/>
                <w:szCs w:val="20"/>
              </w:rPr>
              <w:t>Административ-ное</w:t>
            </w:r>
            <w:proofErr w:type="spellEnd"/>
            <w:proofErr w:type="gramEnd"/>
            <w:r w:rsidRPr="002139BC">
              <w:rPr>
                <w:sz w:val="20"/>
                <w:szCs w:val="20"/>
              </w:rPr>
              <w:t xml:space="preserve"> совещание</w:t>
            </w:r>
          </w:p>
          <w:p w:rsidR="00546E8D" w:rsidRPr="002139BC" w:rsidRDefault="00546E8D" w:rsidP="002139BC">
            <w:pPr>
              <w:ind w:left="-77" w:right="-108"/>
              <w:jc w:val="center"/>
              <w:rPr>
                <w:sz w:val="20"/>
                <w:szCs w:val="20"/>
              </w:rPr>
            </w:pPr>
            <w:r w:rsidRPr="002139BC">
              <w:rPr>
                <w:sz w:val="20"/>
                <w:szCs w:val="20"/>
              </w:rPr>
              <w:t>Справка</w:t>
            </w:r>
          </w:p>
        </w:tc>
        <w:tc>
          <w:tcPr>
            <w:tcW w:w="29" w:type="dxa"/>
            <w:tcBorders>
              <w:left w:val="single" w:sz="4" w:space="0" w:color="000000"/>
            </w:tcBorders>
          </w:tcPr>
          <w:p w:rsidR="00546E8D" w:rsidRDefault="00546E8D" w:rsidP="00242F4E">
            <w:pPr>
              <w:snapToGrid w:val="0"/>
            </w:pPr>
          </w:p>
        </w:tc>
      </w:tr>
      <w:tr w:rsidR="00546E8D" w:rsidTr="001915C9">
        <w:trPr>
          <w:trHeight w:val="88"/>
        </w:trPr>
        <w:tc>
          <w:tcPr>
            <w:tcW w:w="1538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E8D" w:rsidRDefault="00546E8D" w:rsidP="00242F4E">
            <w:pPr>
              <w:snapToGrid w:val="0"/>
              <w:ind w:left="15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ИЮНЬ</w:t>
            </w:r>
          </w:p>
        </w:tc>
      </w:tr>
      <w:tr w:rsidR="00546E8D" w:rsidTr="001915C9">
        <w:trPr>
          <w:trHeight w:val="88"/>
        </w:trPr>
        <w:tc>
          <w:tcPr>
            <w:tcW w:w="1538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E8D" w:rsidRDefault="00546E8D" w:rsidP="00242F4E">
            <w:pPr>
              <w:numPr>
                <w:ilvl w:val="0"/>
                <w:numId w:val="12"/>
              </w:numPr>
              <w:snapToGrid w:val="0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Контроль за</w:t>
            </w:r>
            <w:proofErr w:type="gramEnd"/>
            <w:r>
              <w:rPr>
                <w:b/>
                <w:bCs/>
              </w:rPr>
              <w:t xml:space="preserve"> выполнением всеобуча</w:t>
            </w:r>
          </w:p>
        </w:tc>
      </w:tr>
      <w:tr w:rsidR="00546E8D" w:rsidTr="001915C9">
        <w:trPr>
          <w:trHeight w:val="87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E8D" w:rsidRPr="002139BC" w:rsidRDefault="00546E8D" w:rsidP="002139BC">
            <w:pPr>
              <w:tabs>
                <w:tab w:val="left" w:pos="0"/>
              </w:tabs>
              <w:snapToGrid w:val="0"/>
              <w:ind w:left="-32" w:firstLine="32"/>
              <w:jc w:val="center"/>
              <w:rPr>
                <w:sz w:val="20"/>
                <w:szCs w:val="20"/>
              </w:rPr>
            </w:pPr>
            <w:r w:rsidRPr="002139BC">
              <w:rPr>
                <w:sz w:val="20"/>
                <w:szCs w:val="20"/>
              </w:rPr>
              <w:t>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E8D" w:rsidRPr="002139BC" w:rsidRDefault="00546E8D" w:rsidP="002139BC">
            <w:pPr>
              <w:snapToGrid w:val="0"/>
              <w:jc w:val="center"/>
              <w:rPr>
                <w:sz w:val="20"/>
                <w:szCs w:val="20"/>
              </w:rPr>
            </w:pPr>
            <w:r w:rsidRPr="002139BC">
              <w:rPr>
                <w:sz w:val="20"/>
                <w:szCs w:val="20"/>
              </w:rPr>
              <w:t>Информирование о приеме учащихся в школу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E8D" w:rsidRPr="002139BC" w:rsidRDefault="00546E8D" w:rsidP="002139BC">
            <w:pPr>
              <w:tabs>
                <w:tab w:val="left" w:pos="312"/>
              </w:tabs>
              <w:snapToGrid w:val="0"/>
              <w:jc w:val="center"/>
              <w:rPr>
                <w:sz w:val="20"/>
                <w:szCs w:val="20"/>
              </w:rPr>
            </w:pPr>
            <w:r w:rsidRPr="002139BC">
              <w:rPr>
                <w:sz w:val="20"/>
                <w:szCs w:val="20"/>
              </w:rPr>
              <w:t>Ознакомление родителей с прав</w:t>
            </w:r>
            <w:r w:rsidRPr="002139BC">
              <w:rPr>
                <w:sz w:val="20"/>
                <w:szCs w:val="20"/>
              </w:rPr>
              <w:t>и</w:t>
            </w:r>
            <w:r w:rsidRPr="002139BC">
              <w:rPr>
                <w:sz w:val="20"/>
                <w:szCs w:val="20"/>
              </w:rPr>
              <w:t>лами приема детей в школу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E8D" w:rsidRPr="002139BC" w:rsidRDefault="00546E8D" w:rsidP="002139BC">
            <w:pPr>
              <w:snapToGrid w:val="0"/>
              <w:ind w:right="-130"/>
              <w:jc w:val="center"/>
              <w:rPr>
                <w:sz w:val="20"/>
                <w:szCs w:val="20"/>
              </w:rPr>
            </w:pPr>
            <w:r w:rsidRPr="002139BC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2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E8D" w:rsidRPr="002139BC" w:rsidRDefault="00546E8D" w:rsidP="002139BC">
            <w:pPr>
              <w:snapToGrid w:val="0"/>
              <w:jc w:val="center"/>
              <w:rPr>
                <w:sz w:val="20"/>
                <w:szCs w:val="20"/>
              </w:rPr>
            </w:pPr>
            <w:r w:rsidRPr="002139BC">
              <w:rPr>
                <w:sz w:val="20"/>
                <w:szCs w:val="20"/>
              </w:rPr>
              <w:t>Материалы сайта школы, школьных стендов</w:t>
            </w:r>
          </w:p>
        </w:tc>
        <w:tc>
          <w:tcPr>
            <w:tcW w:w="19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E8D" w:rsidRPr="002139BC" w:rsidRDefault="00546E8D" w:rsidP="002139BC">
            <w:pPr>
              <w:jc w:val="center"/>
              <w:rPr>
                <w:sz w:val="20"/>
                <w:szCs w:val="20"/>
              </w:rPr>
            </w:pPr>
            <w:r w:rsidRPr="002139BC">
              <w:rPr>
                <w:sz w:val="20"/>
                <w:szCs w:val="20"/>
              </w:rPr>
              <w:t>зам. директора по УВР</w:t>
            </w:r>
          </w:p>
        </w:tc>
        <w:tc>
          <w:tcPr>
            <w:tcW w:w="16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E8D" w:rsidRPr="002139BC" w:rsidRDefault="00546E8D" w:rsidP="002139BC">
            <w:pPr>
              <w:snapToGrid w:val="0"/>
              <w:ind w:left="155"/>
              <w:jc w:val="center"/>
              <w:rPr>
                <w:sz w:val="20"/>
                <w:szCs w:val="20"/>
              </w:rPr>
            </w:pPr>
            <w:r w:rsidRPr="002139BC">
              <w:rPr>
                <w:sz w:val="20"/>
                <w:szCs w:val="20"/>
              </w:rPr>
              <w:t>Собеседов</w:t>
            </w:r>
            <w:r w:rsidRPr="002139BC">
              <w:rPr>
                <w:sz w:val="20"/>
                <w:szCs w:val="20"/>
              </w:rPr>
              <w:t>а</w:t>
            </w:r>
            <w:r w:rsidRPr="002139BC">
              <w:rPr>
                <w:sz w:val="20"/>
                <w:szCs w:val="20"/>
              </w:rPr>
              <w:t>ние</w:t>
            </w:r>
          </w:p>
        </w:tc>
      </w:tr>
      <w:tr w:rsidR="00546E8D" w:rsidTr="001915C9">
        <w:trPr>
          <w:trHeight w:val="131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E8D" w:rsidRPr="002139BC" w:rsidRDefault="00546E8D" w:rsidP="002139BC">
            <w:pPr>
              <w:tabs>
                <w:tab w:val="left" w:pos="0"/>
              </w:tabs>
              <w:snapToGrid w:val="0"/>
              <w:ind w:left="-32" w:firstLine="32"/>
              <w:jc w:val="center"/>
              <w:rPr>
                <w:sz w:val="20"/>
                <w:szCs w:val="20"/>
              </w:rPr>
            </w:pPr>
            <w:r w:rsidRPr="002139BC">
              <w:rPr>
                <w:sz w:val="20"/>
                <w:szCs w:val="20"/>
              </w:rPr>
              <w:t>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E8D" w:rsidRPr="002139BC" w:rsidRDefault="00546E8D" w:rsidP="002139BC">
            <w:pPr>
              <w:snapToGrid w:val="0"/>
              <w:jc w:val="center"/>
              <w:rPr>
                <w:sz w:val="20"/>
                <w:szCs w:val="20"/>
              </w:rPr>
            </w:pPr>
            <w:r w:rsidRPr="002139BC">
              <w:rPr>
                <w:sz w:val="20"/>
                <w:szCs w:val="20"/>
              </w:rPr>
              <w:t>Информирование о приеме учащихся в профильный класс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E8D" w:rsidRPr="002139BC" w:rsidRDefault="00546E8D" w:rsidP="002139BC">
            <w:pPr>
              <w:tabs>
                <w:tab w:val="left" w:pos="312"/>
              </w:tabs>
              <w:snapToGrid w:val="0"/>
              <w:jc w:val="center"/>
              <w:rPr>
                <w:sz w:val="20"/>
                <w:szCs w:val="20"/>
              </w:rPr>
            </w:pPr>
            <w:r w:rsidRPr="002139BC">
              <w:rPr>
                <w:sz w:val="20"/>
                <w:szCs w:val="20"/>
              </w:rPr>
              <w:t>Ознакомление родителей и выпус</w:t>
            </w:r>
            <w:r w:rsidRPr="002139BC">
              <w:rPr>
                <w:sz w:val="20"/>
                <w:szCs w:val="20"/>
              </w:rPr>
              <w:t>к</w:t>
            </w:r>
            <w:r w:rsidRPr="002139BC">
              <w:rPr>
                <w:sz w:val="20"/>
                <w:szCs w:val="20"/>
              </w:rPr>
              <w:t>ников 9 классов с правилами при</w:t>
            </w:r>
            <w:r w:rsidRPr="002139BC">
              <w:rPr>
                <w:sz w:val="20"/>
                <w:szCs w:val="20"/>
              </w:rPr>
              <w:t>е</w:t>
            </w:r>
            <w:r w:rsidRPr="002139BC">
              <w:rPr>
                <w:sz w:val="20"/>
                <w:szCs w:val="20"/>
              </w:rPr>
              <w:t>ма в профильный класс школы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E8D" w:rsidRPr="002139BC" w:rsidRDefault="00546E8D" w:rsidP="002139BC">
            <w:pPr>
              <w:snapToGrid w:val="0"/>
              <w:ind w:right="-130"/>
              <w:jc w:val="center"/>
              <w:rPr>
                <w:sz w:val="20"/>
                <w:szCs w:val="20"/>
              </w:rPr>
            </w:pPr>
            <w:r w:rsidRPr="002139BC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2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E8D" w:rsidRPr="002139BC" w:rsidRDefault="00546E8D" w:rsidP="002139BC">
            <w:pPr>
              <w:snapToGrid w:val="0"/>
              <w:jc w:val="center"/>
              <w:rPr>
                <w:sz w:val="20"/>
                <w:szCs w:val="20"/>
              </w:rPr>
            </w:pPr>
            <w:r w:rsidRPr="002139BC">
              <w:rPr>
                <w:sz w:val="20"/>
                <w:szCs w:val="20"/>
              </w:rPr>
              <w:t>Материалы сайта школы, школьных стендов</w:t>
            </w:r>
          </w:p>
        </w:tc>
        <w:tc>
          <w:tcPr>
            <w:tcW w:w="19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E8D" w:rsidRPr="002139BC" w:rsidRDefault="00546E8D" w:rsidP="002139BC">
            <w:pPr>
              <w:jc w:val="center"/>
              <w:rPr>
                <w:sz w:val="20"/>
                <w:szCs w:val="20"/>
              </w:rPr>
            </w:pPr>
            <w:r w:rsidRPr="002139BC">
              <w:rPr>
                <w:sz w:val="20"/>
                <w:szCs w:val="20"/>
              </w:rPr>
              <w:t>зам. директора по УВР</w:t>
            </w:r>
          </w:p>
        </w:tc>
        <w:tc>
          <w:tcPr>
            <w:tcW w:w="16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E8D" w:rsidRPr="002139BC" w:rsidRDefault="00546E8D" w:rsidP="002139BC">
            <w:pPr>
              <w:snapToGrid w:val="0"/>
              <w:ind w:left="155"/>
              <w:jc w:val="center"/>
              <w:rPr>
                <w:sz w:val="20"/>
                <w:szCs w:val="20"/>
              </w:rPr>
            </w:pPr>
            <w:r w:rsidRPr="002139BC">
              <w:rPr>
                <w:sz w:val="20"/>
                <w:szCs w:val="20"/>
              </w:rPr>
              <w:t>Собеседов</w:t>
            </w:r>
            <w:r w:rsidRPr="002139BC">
              <w:rPr>
                <w:sz w:val="20"/>
                <w:szCs w:val="20"/>
              </w:rPr>
              <w:t>а</w:t>
            </w:r>
            <w:r w:rsidRPr="002139BC">
              <w:rPr>
                <w:sz w:val="20"/>
                <w:szCs w:val="20"/>
              </w:rPr>
              <w:t>ние</w:t>
            </w:r>
          </w:p>
        </w:tc>
      </w:tr>
      <w:tr w:rsidR="00546E8D" w:rsidTr="001915C9">
        <w:trPr>
          <w:trHeight w:val="84"/>
        </w:trPr>
        <w:tc>
          <w:tcPr>
            <w:tcW w:w="1538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E8D" w:rsidRDefault="00546E8D" w:rsidP="00242F4E">
            <w:pPr>
              <w:snapToGrid w:val="0"/>
              <w:ind w:left="155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  <w:r>
              <w:t xml:space="preserve"> </w:t>
            </w:r>
            <w:r>
              <w:rPr>
                <w:b/>
                <w:bCs/>
              </w:rPr>
              <w:t>Контроль состояния преподавания учебных предметов</w:t>
            </w:r>
          </w:p>
        </w:tc>
      </w:tr>
      <w:tr w:rsidR="00546E8D" w:rsidTr="001915C9">
        <w:trPr>
          <w:trHeight w:val="80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E8D" w:rsidRPr="002139BC" w:rsidRDefault="00546E8D" w:rsidP="002139BC">
            <w:pPr>
              <w:tabs>
                <w:tab w:val="left" w:pos="0"/>
              </w:tabs>
              <w:snapToGrid w:val="0"/>
              <w:ind w:left="-32" w:firstLine="32"/>
              <w:jc w:val="center"/>
              <w:rPr>
                <w:sz w:val="20"/>
                <w:szCs w:val="20"/>
              </w:rPr>
            </w:pPr>
            <w:r w:rsidRPr="002139BC">
              <w:rPr>
                <w:sz w:val="20"/>
                <w:szCs w:val="20"/>
              </w:rPr>
              <w:t>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E8D" w:rsidRPr="002139BC" w:rsidRDefault="00546E8D" w:rsidP="002139BC">
            <w:pPr>
              <w:snapToGrid w:val="0"/>
              <w:jc w:val="center"/>
              <w:rPr>
                <w:sz w:val="20"/>
                <w:szCs w:val="20"/>
              </w:rPr>
            </w:pPr>
            <w:r w:rsidRPr="002139BC">
              <w:rPr>
                <w:sz w:val="20"/>
                <w:szCs w:val="20"/>
              </w:rPr>
              <w:t>Выполнение рабочих программ по учебным предметам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E8D" w:rsidRPr="002139BC" w:rsidRDefault="00546E8D" w:rsidP="002139BC">
            <w:pPr>
              <w:tabs>
                <w:tab w:val="left" w:pos="312"/>
              </w:tabs>
              <w:snapToGrid w:val="0"/>
              <w:jc w:val="center"/>
              <w:rPr>
                <w:sz w:val="20"/>
                <w:szCs w:val="20"/>
              </w:rPr>
            </w:pPr>
            <w:r w:rsidRPr="002139BC">
              <w:rPr>
                <w:sz w:val="20"/>
                <w:szCs w:val="20"/>
              </w:rPr>
              <w:t>Проверка выполнения рабочих пр</w:t>
            </w:r>
            <w:r w:rsidRPr="002139BC">
              <w:rPr>
                <w:sz w:val="20"/>
                <w:szCs w:val="20"/>
              </w:rPr>
              <w:t>о</w:t>
            </w:r>
            <w:r w:rsidRPr="002139BC">
              <w:rPr>
                <w:sz w:val="20"/>
                <w:szCs w:val="20"/>
              </w:rPr>
              <w:t>грамм по учебным предметам по итогам учебного года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E8D" w:rsidRPr="002139BC" w:rsidRDefault="00546E8D" w:rsidP="002139BC">
            <w:pPr>
              <w:snapToGrid w:val="0"/>
              <w:ind w:right="-130"/>
              <w:jc w:val="center"/>
              <w:rPr>
                <w:sz w:val="20"/>
                <w:szCs w:val="20"/>
              </w:rPr>
            </w:pPr>
            <w:r w:rsidRPr="002139BC">
              <w:rPr>
                <w:sz w:val="20"/>
                <w:szCs w:val="20"/>
              </w:rPr>
              <w:t>Фронтальный</w:t>
            </w:r>
          </w:p>
        </w:tc>
        <w:tc>
          <w:tcPr>
            <w:tcW w:w="2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E8D" w:rsidRPr="002139BC" w:rsidRDefault="00546E8D" w:rsidP="002139BC">
            <w:pPr>
              <w:snapToGrid w:val="0"/>
              <w:jc w:val="center"/>
              <w:rPr>
                <w:sz w:val="20"/>
                <w:szCs w:val="20"/>
              </w:rPr>
            </w:pPr>
            <w:r w:rsidRPr="002139BC">
              <w:rPr>
                <w:sz w:val="20"/>
                <w:szCs w:val="20"/>
              </w:rPr>
              <w:t>Отчеты учителей о выпо</w:t>
            </w:r>
            <w:r w:rsidRPr="002139BC">
              <w:rPr>
                <w:sz w:val="20"/>
                <w:szCs w:val="20"/>
              </w:rPr>
              <w:t>л</w:t>
            </w:r>
            <w:r w:rsidRPr="002139BC">
              <w:rPr>
                <w:sz w:val="20"/>
                <w:szCs w:val="20"/>
              </w:rPr>
              <w:t>нении рабочих программ по учебным предметам</w:t>
            </w:r>
          </w:p>
          <w:p w:rsidR="00546E8D" w:rsidRPr="002139BC" w:rsidRDefault="00546E8D" w:rsidP="002139BC">
            <w:pPr>
              <w:jc w:val="center"/>
              <w:rPr>
                <w:sz w:val="20"/>
                <w:szCs w:val="20"/>
              </w:rPr>
            </w:pPr>
            <w:r w:rsidRPr="002139BC">
              <w:rPr>
                <w:sz w:val="20"/>
                <w:szCs w:val="20"/>
              </w:rPr>
              <w:t>Классные журналы</w:t>
            </w:r>
          </w:p>
        </w:tc>
        <w:tc>
          <w:tcPr>
            <w:tcW w:w="19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E8D" w:rsidRPr="002139BC" w:rsidRDefault="00546E8D" w:rsidP="002139BC">
            <w:pPr>
              <w:jc w:val="center"/>
              <w:rPr>
                <w:sz w:val="20"/>
                <w:szCs w:val="20"/>
              </w:rPr>
            </w:pPr>
            <w:r w:rsidRPr="002139BC">
              <w:rPr>
                <w:sz w:val="20"/>
                <w:szCs w:val="20"/>
              </w:rPr>
              <w:t>зам. директора по УВР</w:t>
            </w:r>
          </w:p>
        </w:tc>
        <w:tc>
          <w:tcPr>
            <w:tcW w:w="16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E8D" w:rsidRPr="002139BC" w:rsidRDefault="00546E8D" w:rsidP="002139BC">
            <w:pPr>
              <w:snapToGrid w:val="0"/>
              <w:ind w:left="155"/>
              <w:jc w:val="center"/>
              <w:rPr>
                <w:sz w:val="20"/>
                <w:szCs w:val="20"/>
              </w:rPr>
            </w:pPr>
            <w:r w:rsidRPr="002139BC">
              <w:rPr>
                <w:sz w:val="20"/>
                <w:szCs w:val="20"/>
              </w:rPr>
              <w:t>Мониторинг</w:t>
            </w:r>
          </w:p>
        </w:tc>
      </w:tr>
      <w:tr w:rsidR="00546E8D" w:rsidTr="001915C9">
        <w:trPr>
          <w:trHeight w:val="80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E8D" w:rsidRPr="002139BC" w:rsidRDefault="00546E8D" w:rsidP="002139BC">
            <w:pPr>
              <w:tabs>
                <w:tab w:val="left" w:pos="0"/>
              </w:tabs>
              <w:snapToGrid w:val="0"/>
              <w:ind w:left="-32" w:firstLine="32"/>
              <w:jc w:val="center"/>
              <w:rPr>
                <w:sz w:val="20"/>
                <w:szCs w:val="20"/>
              </w:rPr>
            </w:pPr>
            <w:r w:rsidRPr="002139BC">
              <w:rPr>
                <w:sz w:val="20"/>
                <w:szCs w:val="20"/>
              </w:rPr>
              <w:t>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E8D" w:rsidRPr="002139BC" w:rsidRDefault="00546E8D" w:rsidP="002139BC">
            <w:pPr>
              <w:snapToGrid w:val="0"/>
              <w:jc w:val="center"/>
              <w:rPr>
                <w:sz w:val="20"/>
                <w:szCs w:val="20"/>
              </w:rPr>
            </w:pPr>
            <w:r w:rsidRPr="002139BC">
              <w:rPr>
                <w:sz w:val="20"/>
                <w:szCs w:val="20"/>
              </w:rPr>
              <w:t>Результаты итоговой аттестации в</w:t>
            </w:r>
            <w:r w:rsidRPr="002139BC">
              <w:rPr>
                <w:sz w:val="20"/>
                <w:szCs w:val="20"/>
              </w:rPr>
              <w:t>ы</w:t>
            </w:r>
            <w:r w:rsidRPr="002139BC">
              <w:rPr>
                <w:sz w:val="20"/>
                <w:szCs w:val="20"/>
              </w:rPr>
              <w:t>пускников по учебным предметам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E8D" w:rsidRPr="002139BC" w:rsidRDefault="00546E8D" w:rsidP="002139BC">
            <w:pPr>
              <w:tabs>
                <w:tab w:val="left" w:pos="312"/>
              </w:tabs>
              <w:snapToGrid w:val="0"/>
              <w:ind w:right="-140"/>
              <w:jc w:val="center"/>
              <w:rPr>
                <w:sz w:val="20"/>
                <w:szCs w:val="20"/>
              </w:rPr>
            </w:pPr>
            <w:r w:rsidRPr="002139BC">
              <w:rPr>
                <w:sz w:val="20"/>
                <w:szCs w:val="20"/>
              </w:rPr>
              <w:t>Соответствие промежуточной атт</w:t>
            </w:r>
            <w:r w:rsidRPr="002139BC">
              <w:rPr>
                <w:sz w:val="20"/>
                <w:szCs w:val="20"/>
              </w:rPr>
              <w:t>е</w:t>
            </w:r>
            <w:r w:rsidRPr="002139BC">
              <w:rPr>
                <w:sz w:val="20"/>
                <w:szCs w:val="20"/>
              </w:rPr>
              <w:t>стации выпускников результатам итоговой аттестации по учебным предметам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E8D" w:rsidRPr="002139BC" w:rsidRDefault="00546E8D" w:rsidP="002139BC">
            <w:pPr>
              <w:snapToGrid w:val="0"/>
              <w:ind w:right="-130"/>
              <w:jc w:val="center"/>
              <w:rPr>
                <w:sz w:val="20"/>
                <w:szCs w:val="20"/>
              </w:rPr>
            </w:pPr>
            <w:r w:rsidRPr="002139BC">
              <w:rPr>
                <w:sz w:val="20"/>
                <w:szCs w:val="20"/>
              </w:rPr>
              <w:t>Тематический</w:t>
            </w:r>
          </w:p>
          <w:p w:rsidR="00546E8D" w:rsidRPr="002139BC" w:rsidRDefault="00546E8D" w:rsidP="002139BC">
            <w:pPr>
              <w:ind w:right="-130"/>
              <w:jc w:val="center"/>
              <w:rPr>
                <w:sz w:val="20"/>
                <w:szCs w:val="20"/>
              </w:rPr>
            </w:pPr>
            <w:r w:rsidRPr="002139BC">
              <w:rPr>
                <w:sz w:val="20"/>
                <w:szCs w:val="20"/>
              </w:rPr>
              <w:t>персональный</w:t>
            </w:r>
          </w:p>
        </w:tc>
        <w:tc>
          <w:tcPr>
            <w:tcW w:w="2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E8D" w:rsidRPr="002139BC" w:rsidRDefault="00546E8D" w:rsidP="002139BC">
            <w:pPr>
              <w:snapToGrid w:val="0"/>
              <w:jc w:val="center"/>
              <w:rPr>
                <w:sz w:val="20"/>
                <w:szCs w:val="20"/>
              </w:rPr>
            </w:pPr>
            <w:r w:rsidRPr="002139BC">
              <w:rPr>
                <w:sz w:val="20"/>
                <w:szCs w:val="20"/>
              </w:rPr>
              <w:t>Протоколы итоговой атт</w:t>
            </w:r>
            <w:r w:rsidRPr="002139BC">
              <w:rPr>
                <w:sz w:val="20"/>
                <w:szCs w:val="20"/>
              </w:rPr>
              <w:t>е</w:t>
            </w:r>
            <w:r w:rsidRPr="002139BC">
              <w:rPr>
                <w:sz w:val="20"/>
                <w:szCs w:val="20"/>
              </w:rPr>
              <w:t>стации</w:t>
            </w:r>
          </w:p>
          <w:p w:rsidR="00546E8D" w:rsidRPr="002139BC" w:rsidRDefault="00546E8D" w:rsidP="002139BC">
            <w:pPr>
              <w:jc w:val="center"/>
              <w:rPr>
                <w:sz w:val="20"/>
                <w:szCs w:val="20"/>
              </w:rPr>
            </w:pPr>
            <w:r w:rsidRPr="002139BC">
              <w:rPr>
                <w:sz w:val="20"/>
                <w:szCs w:val="20"/>
              </w:rPr>
              <w:t>Классные журналы</w:t>
            </w:r>
          </w:p>
        </w:tc>
        <w:tc>
          <w:tcPr>
            <w:tcW w:w="19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E8D" w:rsidRPr="002139BC" w:rsidRDefault="00546E8D" w:rsidP="002139BC">
            <w:pPr>
              <w:jc w:val="center"/>
              <w:rPr>
                <w:sz w:val="20"/>
                <w:szCs w:val="20"/>
              </w:rPr>
            </w:pPr>
            <w:r w:rsidRPr="002139BC">
              <w:rPr>
                <w:sz w:val="20"/>
                <w:szCs w:val="20"/>
              </w:rPr>
              <w:t>зам. директора по УВР</w:t>
            </w:r>
          </w:p>
        </w:tc>
        <w:tc>
          <w:tcPr>
            <w:tcW w:w="16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E8D" w:rsidRPr="002139BC" w:rsidRDefault="00546E8D" w:rsidP="002139BC">
            <w:pPr>
              <w:snapToGrid w:val="0"/>
              <w:ind w:left="155"/>
              <w:jc w:val="center"/>
              <w:rPr>
                <w:sz w:val="20"/>
                <w:szCs w:val="20"/>
              </w:rPr>
            </w:pPr>
            <w:r w:rsidRPr="002139BC">
              <w:rPr>
                <w:sz w:val="20"/>
                <w:szCs w:val="20"/>
              </w:rPr>
              <w:t>Мониторинг</w:t>
            </w:r>
          </w:p>
          <w:p w:rsidR="00546E8D" w:rsidRPr="002139BC" w:rsidRDefault="00546E8D" w:rsidP="002139BC">
            <w:pPr>
              <w:ind w:left="155"/>
              <w:jc w:val="center"/>
              <w:rPr>
                <w:sz w:val="20"/>
                <w:szCs w:val="20"/>
              </w:rPr>
            </w:pPr>
          </w:p>
        </w:tc>
      </w:tr>
      <w:tr w:rsidR="00546E8D" w:rsidTr="001915C9">
        <w:trPr>
          <w:trHeight w:val="74"/>
        </w:trPr>
        <w:tc>
          <w:tcPr>
            <w:tcW w:w="1538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E8D" w:rsidRDefault="00546E8D" w:rsidP="00242F4E">
            <w:pPr>
              <w:snapToGrid w:val="0"/>
              <w:ind w:left="155"/>
              <w:rPr>
                <w:b/>
                <w:bCs/>
              </w:rPr>
            </w:pPr>
            <w:r>
              <w:rPr>
                <w:b/>
                <w:bCs/>
              </w:rPr>
              <w:t xml:space="preserve">3. </w:t>
            </w:r>
            <w:proofErr w:type="gramStart"/>
            <w:r>
              <w:rPr>
                <w:b/>
                <w:bCs/>
              </w:rPr>
              <w:t>Контроль за</w:t>
            </w:r>
            <w:proofErr w:type="gramEnd"/>
            <w:r>
              <w:rPr>
                <w:b/>
                <w:bCs/>
              </w:rPr>
              <w:t xml:space="preserve"> школьной документацией</w:t>
            </w:r>
          </w:p>
        </w:tc>
      </w:tr>
      <w:tr w:rsidR="00546E8D" w:rsidTr="001915C9">
        <w:trPr>
          <w:trHeight w:val="76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E8D" w:rsidRPr="002139BC" w:rsidRDefault="00546E8D" w:rsidP="002139BC">
            <w:pPr>
              <w:tabs>
                <w:tab w:val="left" w:pos="0"/>
              </w:tabs>
              <w:snapToGrid w:val="0"/>
              <w:ind w:left="-32" w:firstLine="32"/>
              <w:jc w:val="center"/>
              <w:rPr>
                <w:sz w:val="20"/>
                <w:szCs w:val="20"/>
              </w:rPr>
            </w:pPr>
            <w:r w:rsidRPr="002139BC">
              <w:rPr>
                <w:sz w:val="20"/>
                <w:szCs w:val="20"/>
              </w:rPr>
              <w:t>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E8D" w:rsidRPr="002139BC" w:rsidRDefault="00546E8D" w:rsidP="002139BC">
            <w:pPr>
              <w:snapToGrid w:val="0"/>
              <w:jc w:val="center"/>
              <w:rPr>
                <w:sz w:val="20"/>
                <w:szCs w:val="20"/>
              </w:rPr>
            </w:pPr>
            <w:r w:rsidRPr="002139BC">
              <w:rPr>
                <w:sz w:val="20"/>
                <w:szCs w:val="20"/>
              </w:rPr>
              <w:t>Личные дела учащихся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E8D" w:rsidRPr="002139BC" w:rsidRDefault="00546E8D" w:rsidP="002139BC">
            <w:pPr>
              <w:tabs>
                <w:tab w:val="left" w:pos="312"/>
              </w:tabs>
              <w:snapToGrid w:val="0"/>
              <w:jc w:val="center"/>
              <w:rPr>
                <w:sz w:val="20"/>
                <w:szCs w:val="20"/>
              </w:rPr>
            </w:pPr>
            <w:r w:rsidRPr="002139BC">
              <w:rPr>
                <w:sz w:val="20"/>
                <w:szCs w:val="20"/>
              </w:rPr>
              <w:t>Оформление классными руковод</w:t>
            </w:r>
            <w:r w:rsidRPr="002139BC">
              <w:rPr>
                <w:sz w:val="20"/>
                <w:szCs w:val="20"/>
              </w:rPr>
              <w:t>и</w:t>
            </w:r>
            <w:r w:rsidRPr="002139BC">
              <w:rPr>
                <w:sz w:val="20"/>
                <w:szCs w:val="20"/>
              </w:rPr>
              <w:t>телями личных дел учащихся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E8D" w:rsidRPr="002139BC" w:rsidRDefault="00546E8D" w:rsidP="002139BC">
            <w:pPr>
              <w:snapToGrid w:val="0"/>
              <w:ind w:right="-130"/>
              <w:jc w:val="center"/>
              <w:rPr>
                <w:sz w:val="20"/>
                <w:szCs w:val="20"/>
              </w:rPr>
            </w:pPr>
            <w:r w:rsidRPr="002139BC">
              <w:rPr>
                <w:sz w:val="20"/>
                <w:szCs w:val="20"/>
              </w:rPr>
              <w:t>Тематический</w:t>
            </w:r>
          </w:p>
          <w:p w:rsidR="00546E8D" w:rsidRPr="002139BC" w:rsidRDefault="00546E8D" w:rsidP="002139BC">
            <w:pPr>
              <w:ind w:right="-130"/>
              <w:jc w:val="center"/>
              <w:rPr>
                <w:sz w:val="20"/>
                <w:szCs w:val="20"/>
              </w:rPr>
            </w:pPr>
            <w:r w:rsidRPr="002139BC">
              <w:rPr>
                <w:sz w:val="20"/>
                <w:szCs w:val="20"/>
              </w:rPr>
              <w:t>персональный</w:t>
            </w:r>
          </w:p>
        </w:tc>
        <w:tc>
          <w:tcPr>
            <w:tcW w:w="2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E8D" w:rsidRPr="002139BC" w:rsidRDefault="00546E8D" w:rsidP="002139BC">
            <w:pPr>
              <w:snapToGrid w:val="0"/>
              <w:jc w:val="center"/>
              <w:rPr>
                <w:sz w:val="20"/>
                <w:szCs w:val="20"/>
              </w:rPr>
            </w:pPr>
            <w:r w:rsidRPr="002139BC">
              <w:rPr>
                <w:sz w:val="20"/>
                <w:szCs w:val="20"/>
              </w:rPr>
              <w:t>Личные дела учащихся</w:t>
            </w:r>
          </w:p>
        </w:tc>
        <w:tc>
          <w:tcPr>
            <w:tcW w:w="19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E8D" w:rsidRPr="002139BC" w:rsidRDefault="00546E8D" w:rsidP="002139BC">
            <w:pPr>
              <w:jc w:val="center"/>
              <w:rPr>
                <w:sz w:val="20"/>
                <w:szCs w:val="20"/>
              </w:rPr>
            </w:pPr>
            <w:r w:rsidRPr="002139BC">
              <w:rPr>
                <w:sz w:val="20"/>
                <w:szCs w:val="20"/>
              </w:rPr>
              <w:t>зам. директора по УВР</w:t>
            </w:r>
          </w:p>
        </w:tc>
        <w:tc>
          <w:tcPr>
            <w:tcW w:w="16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E8D" w:rsidRPr="002139BC" w:rsidRDefault="00546E8D" w:rsidP="002139BC">
            <w:pPr>
              <w:snapToGrid w:val="0"/>
              <w:ind w:left="155"/>
              <w:jc w:val="center"/>
              <w:rPr>
                <w:sz w:val="20"/>
                <w:szCs w:val="20"/>
              </w:rPr>
            </w:pPr>
            <w:r w:rsidRPr="002139BC">
              <w:rPr>
                <w:sz w:val="20"/>
                <w:szCs w:val="20"/>
              </w:rPr>
              <w:t>Собеседов</w:t>
            </w:r>
            <w:r w:rsidRPr="002139BC">
              <w:rPr>
                <w:sz w:val="20"/>
                <w:szCs w:val="20"/>
              </w:rPr>
              <w:t>а</w:t>
            </w:r>
            <w:r w:rsidRPr="002139BC">
              <w:rPr>
                <w:sz w:val="20"/>
                <w:szCs w:val="20"/>
              </w:rPr>
              <w:t>ние, прием журнала</w:t>
            </w:r>
          </w:p>
        </w:tc>
      </w:tr>
      <w:tr w:rsidR="00546E8D" w:rsidTr="001915C9">
        <w:trPr>
          <w:trHeight w:val="76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E8D" w:rsidRPr="002139BC" w:rsidRDefault="00546E8D" w:rsidP="002139BC">
            <w:pPr>
              <w:tabs>
                <w:tab w:val="left" w:pos="0"/>
              </w:tabs>
              <w:snapToGrid w:val="0"/>
              <w:ind w:left="-32" w:firstLine="32"/>
              <w:jc w:val="center"/>
              <w:rPr>
                <w:sz w:val="20"/>
                <w:szCs w:val="20"/>
              </w:rPr>
            </w:pPr>
            <w:r w:rsidRPr="002139BC">
              <w:rPr>
                <w:sz w:val="20"/>
                <w:szCs w:val="20"/>
              </w:rPr>
              <w:t>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E8D" w:rsidRPr="002139BC" w:rsidRDefault="00546E8D" w:rsidP="002139BC">
            <w:pPr>
              <w:snapToGrid w:val="0"/>
              <w:jc w:val="center"/>
              <w:rPr>
                <w:sz w:val="20"/>
                <w:szCs w:val="20"/>
              </w:rPr>
            </w:pPr>
            <w:r w:rsidRPr="002139BC">
              <w:rPr>
                <w:sz w:val="20"/>
                <w:szCs w:val="20"/>
              </w:rPr>
              <w:t>Классные журналы (в т.ч. в эле</w:t>
            </w:r>
            <w:r w:rsidRPr="002139BC">
              <w:rPr>
                <w:sz w:val="20"/>
                <w:szCs w:val="20"/>
              </w:rPr>
              <w:t>к</w:t>
            </w:r>
            <w:r w:rsidRPr="002139BC">
              <w:rPr>
                <w:sz w:val="20"/>
                <w:szCs w:val="20"/>
              </w:rPr>
              <w:t>тронном виде)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E8D" w:rsidRPr="002139BC" w:rsidRDefault="00546E8D" w:rsidP="002139BC">
            <w:pPr>
              <w:tabs>
                <w:tab w:val="left" w:pos="312"/>
              </w:tabs>
              <w:snapToGrid w:val="0"/>
              <w:jc w:val="center"/>
              <w:rPr>
                <w:sz w:val="20"/>
                <w:szCs w:val="20"/>
              </w:rPr>
            </w:pPr>
            <w:r w:rsidRPr="002139BC">
              <w:rPr>
                <w:sz w:val="20"/>
                <w:szCs w:val="20"/>
              </w:rPr>
              <w:t>Оформление классными руковод</w:t>
            </w:r>
            <w:r w:rsidRPr="002139BC">
              <w:rPr>
                <w:sz w:val="20"/>
                <w:szCs w:val="20"/>
              </w:rPr>
              <w:t>и</w:t>
            </w:r>
            <w:r w:rsidRPr="002139BC">
              <w:rPr>
                <w:sz w:val="20"/>
                <w:szCs w:val="20"/>
              </w:rPr>
              <w:t>телями журналов на конец учебного года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E8D" w:rsidRPr="002139BC" w:rsidRDefault="00546E8D" w:rsidP="002139BC">
            <w:pPr>
              <w:snapToGrid w:val="0"/>
              <w:ind w:right="-130"/>
              <w:jc w:val="center"/>
              <w:rPr>
                <w:sz w:val="20"/>
                <w:szCs w:val="20"/>
              </w:rPr>
            </w:pPr>
            <w:r w:rsidRPr="002139BC">
              <w:rPr>
                <w:sz w:val="20"/>
                <w:szCs w:val="20"/>
              </w:rPr>
              <w:t>Тематический</w:t>
            </w:r>
          </w:p>
          <w:p w:rsidR="00546E8D" w:rsidRPr="002139BC" w:rsidRDefault="00546E8D" w:rsidP="002139BC">
            <w:pPr>
              <w:ind w:right="-130"/>
              <w:jc w:val="center"/>
              <w:rPr>
                <w:sz w:val="20"/>
                <w:szCs w:val="20"/>
              </w:rPr>
            </w:pPr>
            <w:r w:rsidRPr="002139BC">
              <w:rPr>
                <w:sz w:val="20"/>
                <w:szCs w:val="20"/>
              </w:rPr>
              <w:t>персональный</w:t>
            </w:r>
          </w:p>
        </w:tc>
        <w:tc>
          <w:tcPr>
            <w:tcW w:w="2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E8D" w:rsidRPr="002139BC" w:rsidRDefault="00546E8D" w:rsidP="002139BC">
            <w:pPr>
              <w:snapToGrid w:val="0"/>
              <w:jc w:val="center"/>
              <w:rPr>
                <w:sz w:val="20"/>
                <w:szCs w:val="20"/>
              </w:rPr>
            </w:pPr>
            <w:r w:rsidRPr="002139BC">
              <w:rPr>
                <w:sz w:val="20"/>
                <w:szCs w:val="20"/>
              </w:rPr>
              <w:t>Классные журналы (в т.ч. в электронном виде)</w:t>
            </w:r>
          </w:p>
        </w:tc>
        <w:tc>
          <w:tcPr>
            <w:tcW w:w="19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E8D" w:rsidRPr="002139BC" w:rsidRDefault="00546E8D" w:rsidP="002139BC">
            <w:pPr>
              <w:jc w:val="center"/>
              <w:rPr>
                <w:sz w:val="20"/>
                <w:szCs w:val="20"/>
              </w:rPr>
            </w:pPr>
            <w:r w:rsidRPr="002139BC">
              <w:rPr>
                <w:sz w:val="20"/>
                <w:szCs w:val="20"/>
              </w:rPr>
              <w:t>зам. директора по УВР</w:t>
            </w:r>
          </w:p>
        </w:tc>
        <w:tc>
          <w:tcPr>
            <w:tcW w:w="16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E8D" w:rsidRPr="002139BC" w:rsidRDefault="00546E8D" w:rsidP="002139BC">
            <w:pPr>
              <w:snapToGrid w:val="0"/>
              <w:ind w:left="155"/>
              <w:jc w:val="center"/>
              <w:rPr>
                <w:sz w:val="20"/>
                <w:szCs w:val="20"/>
              </w:rPr>
            </w:pPr>
            <w:r w:rsidRPr="002139BC">
              <w:rPr>
                <w:sz w:val="20"/>
                <w:szCs w:val="20"/>
              </w:rPr>
              <w:t>Собеседов</w:t>
            </w:r>
            <w:r w:rsidRPr="002139BC">
              <w:rPr>
                <w:sz w:val="20"/>
                <w:szCs w:val="20"/>
              </w:rPr>
              <w:t>а</w:t>
            </w:r>
            <w:r w:rsidRPr="002139BC">
              <w:rPr>
                <w:sz w:val="20"/>
                <w:szCs w:val="20"/>
              </w:rPr>
              <w:t>ние, прием журнала</w:t>
            </w:r>
          </w:p>
        </w:tc>
      </w:tr>
      <w:tr w:rsidR="00546E8D" w:rsidTr="001915C9">
        <w:trPr>
          <w:trHeight w:val="76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E8D" w:rsidRPr="002139BC" w:rsidRDefault="00546E8D" w:rsidP="002139BC">
            <w:pPr>
              <w:tabs>
                <w:tab w:val="left" w:pos="0"/>
              </w:tabs>
              <w:snapToGrid w:val="0"/>
              <w:ind w:left="-32" w:firstLine="32"/>
              <w:jc w:val="center"/>
              <w:rPr>
                <w:sz w:val="20"/>
                <w:szCs w:val="20"/>
              </w:rPr>
            </w:pPr>
            <w:r w:rsidRPr="002139BC">
              <w:rPr>
                <w:sz w:val="20"/>
                <w:szCs w:val="20"/>
              </w:rPr>
              <w:t>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E8D" w:rsidRPr="002139BC" w:rsidRDefault="00546E8D" w:rsidP="002139BC">
            <w:pPr>
              <w:snapToGrid w:val="0"/>
              <w:jc w:val="center"/>
              <w:rPr>
                <w:sz w:val="20"/>
                <w:szCs w:val="20"/>
              </w:rPr>
            </w:pPr>
            <w:r w:rsidRPr="002139BC">
              <w:rPr>
                <w:sz w:val="20"/>
                <w:szCs w:val="20"/>
              </w:rPr>
              <w:t>Журналы индивидуального обучения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E8D" w:rsidRPr="002139BC" w:rsidRDefault="00546E8D" w:rsidP="002139BC">
            <w:pPr>
              <w:tabs>
                <w:tab w:val="left" w:pos="312"/>
              </w:tabs>
              <w:snapToGrid w:val="0"/>
              <w:jc w:val="center"/>
              <w:rPr>
                <w:sz w:val="20"/>
                <w:szCs w:val="20"/>
              </w:rPr>
            </w:pPr>
            <w:r w:rsidRPr="002139BC">
              <w:rPr>
                <w:sz w:val="20"/>
                <w:szCs w:val="20"/>
              </w:rPr>
              <w:t>Выполнение рабочих программ и</w:t>
            </w:r>
            <w:r w:rsidRPr="002139BC">
              <w:rPr>
                <w:sz w:val="20"/>
                <w:szCs w:val="20"/>
              </w:rPr>
              <w:t>н</w:t>
            </w:r>
            <w:r w:rsidRPr="002139BC">
              <w:rPr>
                <w:sz w:val="20"/>
                <w:szCs w:val="20"/>
              </w:rPr>
              <w:t>дивидуального обучения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E8D" w:rsidRPr="002139BC" w:rsidRDefault="00546E8D" w:rsidP="002139BC">
            <w:pPr>
              <w:snapToGrid w:val="0"/>
              <w:ind w:right="-130"/>
              <w:jc w:val="center"/>
              <w:rPr>
                <w:sz w:val="20"/>
                <w:szCs w:val="20"/>
              </w:rPr>
            </w:pPr>
            <w:r w:rsidRPr="002139BC">
              <w:rPr>
                <w:sz w:val="20"/>
                <w:szCs w:val="20"/>
              </w:rPr>
              <w:t>Тематический</w:t>
            </w:r>
          </w:p>
          <w:p w:rsidR="00546E8D" w:rsidRPr="002139BC" w:rsidRDefault="00546E8D" w:rsidP="002139BC">
            <w:pPr>
              <w:ind w:right="-130"/>
              <w:jc w:val="center"/>
              <w:rPr>
                <w:sz w:val="20"/>
                <w:szCs w:val="20"/>
              </w:rPr>
            </w:pPr>
            <w:r w:rsidRPr="002139BC">
              <w:rPr>
                <w:sz w:val="20"/>
                <w:szCs w:val="20"/>
              </w:rPr>
              <w:t>персональный</w:t>
            </w:r>
          </w:p>
        </w:tc>
        <w:tc>
          <w:tcPr>
            <w:tcW w:w="2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E8D" w:rsidRPr="002139BC" w:rsidRDefault="00546E8D" w:rsidP="002139BC">
            <w:pPr>
              <w:snapToGrid w:val="0"/>
              <w:jc w:val="center"/>
              <w:rPr>
                <w:sz w:val="20"/>
                <w:szCs w:val="20"/>
              </w:rPr>
            </w:pPr>
            <w:r w:rsidRPr="002139BC">
              <w:rPr>
                <w:sz w:val="20"/>
                <w:szCs w:val="20"/>
              </w:rPr>
              <w:t>Журналы индивидуального обучения</w:t>
            </w:r>
          </w:p>
        </w:tc>
        <w:tc>
          <w:tcPr>
            <w:tcW w:w="19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E8D" w:rsidRPr="002139BC" w:rsidRDefault="00546E8D" w:rsidP="002139BC">
            <w:pPr>
              <w:jc w:val="center"/>
              <w:rPr>
                <w:sz w:val="20"/>
                <w:szCs w:val="20"/>
              </w:rPr>
            </w:pPr>
            <w:r w:rsidRPr="002139BC">
              <w:rPr>
                <w:sz w:val="20"/>
                <w:szCs w:val="20"/>
              </w:rPr>
              <w:t>зам. директора по УВР</w:t>
            </w:r>
          </w:p>
        </w:tc>
        <w:tc>
          <w:tcPr>
            <w:tcW w:w="16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E8D" w:rsidRPr="002139BC" w:rsidRDefault="00546E8D" w:rsidP="002139BC">
            <w:pPr>
              <w:snapToGrid w:val="0"/>
              <w:ind w:left="155"/>
              <w:jc w:val="center"/>
              <w:rPr>
                <w:sz w:val="20"/>
                <w:szCs w:val="20"/>
              </w:rPr>
            </w:pPr>
            <w:r w:rsidRPr="002139BC">
              <w:rPr>
                <w:sz w:val="20"/>
                <w:szCs w:val="20"/>
              </w:rPr>
              <w:t>Собеседов</w:t>
            </w:r>
            <w:r w:rsidRPr="002139BC">
              <w:rPr>
                <w:sz w:val="20"/>
                <w:szCs w:val="20"/>
              </w:rPr>
              <w:t>а</w:t>
            </w:r>
            <w:r w:rsidRPr="002139BC">
              <w:rPr>
                <w:sz w:val="20"/>
                <w:szCs w:val="20"/>
              </w:rPr>
              <w:t>ние, прием журнала</w:t>
            </w:r>
          </w:p>
        </w:tc>
      </w:tr>
      <w:tr w:rsidR="00546E8D" w:rsidTr="001915C9">
        <w:trPr>
          <w:trHeight w:val="69"/>
        </w:trPr>
        <w:tc>
          <w:tcPr>
            <w:tcW w:w="1538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E8D" w:rsidRDefault="00546E8D" w:rsidP="00242F4E">
            <w:pPr>
              <w:snapToGrid w:val="0"/>
              <w:ind w:left="155"/>
              <w:rPr>
                <w:b/>
                <w:bCs/>
              </w:rPr>
            </w:pPr>
            <w:r>
              <w:rPr>
                <w:b/>
                <w:bCs/>
              </w:rPr>
              <w:t xml:space="preserve">4. </w:t>
            </w:r>
            <w:proofErr w:type="gramStart"/>
            <w:r>
              <w:rPr>
                <w:b/>
                <w:bCs/>
              </w:rPr>
              <w:t>Контроль за</w:t>
            </w:r>
            <w:proofErr w:type="gramEnd"/>
            <w:r>
              <w:rPr>
                <w:b/>
                <w:bCs/>
              </w:rPr>
              <w:t xml:space="preserve"> работой по подготовке и проведению итоговой аттестации</w:t>
            </w:r>
          </w:p>
        </w:tc>
      </w:tr>
      <w:tr w:rsidR="00546E8D" w:rsidTr="001915C9">
        <w:trPr>
          <w:trHeight w:val="71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E8D" w:rsidRPr="002139BC" w:rsidRDefault="00546E8D" w:rsidP="002139BC">
            <w:pPr>
              <w:tabs>
                <w:tab w:val="left" w:pos="522"/>
              </w:tabs>
              <w:snapToGrid w:val="0"/>
              <w:ind w:left="360" w:hanging="360"/>
              <w:jc w:val="center"/>
              <w:rPr>
                <w:sz w:val="20"/>
                <w:szCs w:val="20"/>
              </w:rPr>
            </w:pPr>
            <w:r w:rsidRPr="002139BC">
              <w:rPr>
                <w:sz w:val="20"/>
                <w:szCs w:val="20"/>
              </w:rPr>
              <w:t>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E8D" w:rsidRPr="002139BC" w:rsidRDefault="00546E8D" w:rsidP="002139BC">
            <w:pPr>
              <w:snapToGrid w:val="0"/>
              <w:jc w:val="center"/>
              <w:rPr>
                <w:sz w:val="20"/>
                <w:szCs w:val="20"/>
              </w:rPr>
            </w:pPr>
            <w:r w:rsidRPr="002139BC">
              <w:rPr>
                <w:sz w:val="20"/>
                <w:szCs w:val="20"/>
              </w:rPr>
              <w:t xml:space="preserve">Организация и проведение итоговой </w:t>
            </w:r>
            <w:r w:rsidRPr="002139BC">
              <w:rPr>
                <w:sz w:val="20"/>
                <w:szCs w:val="20"/>
              </w:rPr>
              <w:lastRenderedPageBreak/>
              <w:t>аттестации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E8D" w:rsidRPr="002139BC" w:rsidRDefault="00546E8D" w:rsidP="002139BC">
            <w:pPr>
              <w:tabs>
                <w:tab w:val="left" w:pos="332"/>
              </w:tabs>
              <w:snapToGrid w:val="0"/>
              <w:jc w:val="center"/>
              <w:rPr>
                <w:sz w:val="20"/>
                <w:szCs w:val="20"/>
              </w:rPr>
            </w:pPr>
            <w:r w:rsidRPr="002139BC">
              <w:rPr>
                <w:sz w:val="20"/>
                <w:szCs w:val="20"/>
              </w:rPr>
              <w:lastRenderedPageBreak/>
              <w:t>Выполнение требований нормати</w:t>
            </w:r>
            <w:r w:rsidRPr="002139BC">
              <w:rPr>
                <w:sz w:val="20"/>
                <w:szCs w:val="20"/>
              </w:rPr>
              <w:t>в</w:t>
            </w:r>
            <w:r w:rsidRPr="002139BC">
              <w:rPr>
                <w:sz w:val="20"/>
                <w:szCs w:val="20"/>
              </w:rPr>
              <w:lastRenderedPageBreak/>
              <w:t>ных документов к организации и проведению итоговой аттестации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E8D" w:rsidRPr="002139BC" w:rsidRDefault="00546E8D" w:rsidP="002139BC">
            <w:pPr>
              <w:snapToGrid w:val="0"/>
              <w:ind w:right="-130"/>
              <w:jc w:val="center"/>
              <w:rPr>
                <w:sz w:val="20"/>
                <w:szCs w:val="20"/>
              </w:rPr>
            </w:pPr>
            <w:r w:rsidRPr="002139BC">
              <w:rPr>
                <w:sz w:val="20"/>
                <w:szCs w:val="20"/>
              </w:rPr>
              <w:lastRenderedPageBreak/>
              <w:t>Тематический</w:t>
            </w:r>
          </w:p>
        </w:tc>
        <w:tc>
          <w:tcPr>
            <w:tcW w:w="2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E8D" w:rsidRPr="002139BC" w:rsidRDefault="00546E8D" w:rsidP="002139BC">
            <w:pPr>
              <w:snapToGrid w:val="0"/>
              <w:jc w:val="center"/>
              <w:rPr>
                <w:sz w:val="20"/>
                <w:szCs w:val="20"/>
              </w:rPr>
            </w:pPr>
            <w:r w:rsidRPr="002139BC">
              <w:rPr>
                <w:sz w:val="20"/>
                <w:szCs w:val="20"/>
              </w:rPr>
              <w:t>Проведение экзаменов.</w:t>
            </w:r>
          </w:p>
          <w:p w:rsidR="00546E8D" w:rsidRPr="002139BC" w:rsidRDefault="00546E8D" w:rsidP="002139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E8D" w:rsidRPr="002139BC" w:rsidRDefault="00546E8D" w:rsidP="002139BC">
            <w:pPr>
              <w:jc w:val="center"/>
              <w:rPr>
                <w:sz w:val="20"/>
                <w:szCs w:val="20"/>
              </w:rPr>
            </w:pPr>
            <w:r w:rsidRPr="002139BC">
              <w:rPr>
                <w:sz w:val="20"/>
                <w:szCs w:val="20"/>
              </w:rPr>
              <w:lastRenderedPageBreak/>
              <w:t xml:space="preserve">зам. директора по </w:t>
            </w:r>
            <w:r w:rsidRPr="002139BC">
              <w:rPr>
                <w:sz w:val="20"/>
                <w:szCs w:val="20"/>
              </w:rPr>
              <w:lastRenderedPageBreak/>
              <w:t>УВР</w:t>
            </w:r>
          </w:p>
          <w:p w:rsidR="00546E8D" w:rsidRPr="002139BC" w:rsidRDefault="00546E8D" w:rsidP="002139BC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E8D" w:rsidRPr="002139BC" w:rsidRDefault="00546E8D" w:rsidP="002139BC">
            <w:pPr>
              <w:snapToGrid w:val="0"/>
              <w:ind w:left="155"/>
              <w:jc w:val="center"/>
              <w:rPr>
                <w:sz w:val="20"/>
                <w:szCs w:val="20"/>
              </w:rPr>
            </w:pPr>
            <w:r w:rsidRPr="002139BC">
              <w:rPr>
                <w:sz w:val="20"/>
                <w:szCs w:val="20"/>
              </w:rPr>
              <w:lastRenderedPageBreak/>
              <w:t>Приказы</w:t>
            </w:r>
          </w:p>
        </w:tc>
      </w:tr>
      <w:tr w:rsidR="00546E8D" w:rsidTr="001915C9">
        <w:trPr>
          <w:trHeight w:val="135"/>
        </w:trPr>
        <w:tc>
          <w:tcPr>
            <w:tcW w:w="1538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E8D" w:rsidRDefault="00546E8D" w:rsidP="00242F4E">
            <w:pPr>
              <w:tabs>
                <w:tab w:val="left" w:pos="522"/>
              </w:tabs>
              <w:snapToGrid w:val="0"/>
              <w:ind w:left="360" w:hanging="218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5. </w:t>
            </w:r>
            <w:proofErr w:type="gramStart"/>
            <w:r>
              <w:rPr>
                <w:b/>
                <w:bCs/>
              </w:rPr>
              <w:t>Контроль за</w:t>
            </w:r>
            <w:proofErr w:type="gramEnd"/>
            <w:r>
              <w:rPr>
                <w:b/>
                <w:bCs/>
              </w:rPr>
              <w:t xml:space="preserve"> работой с педагогическими кадрами</w:t>
            </w:r>
          </w:p>
        </w:tc>
      </w:tr>
      <w:tr w:rsidR="00546E8D" w:rsidTr="001915C9">
        <w:trPr>
          <w:trHeight w:val="68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E8D" w:rsidRPr="002139BC" w:rsidRDefault="00546E8D" w:rsidP="002139BC">
            <w:pPr>
              <w:tabs>
                <w:tab w:val="left" w:pos="522"/>
              </w:tabs>
              <w:snapToGrid w:val="0"/>
              <w:ind w:left="360" w:hanging="360"/>
              <w:jc w:val="center"/>
              <w:rPr>
                <w:sz w:val="20"/>
                <w:szCs w:val="20"/>
              </w:rPr>
            </w:pPr>
            <w:r w:rsidRPr="002139BC">
              <w:rPr>
                <w:sz w:val="20"/>
                <w:szCs w:val="20"/>
              </w:rPr>
              <w:t>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E8D" w:rsidRPr="002139BC" w:rsidRDefault="00546E8D" w:rsidP="00546E8D">
            <w:pPr>
              <w:snapToGrid w:val="0"/>
              <w:ind w:left="-32" w:firstLine="32"/>
              <w:jc w:val="center"/>
              <w:rPr>
                <w:sz w:val="20"/>
                <w:szCs w:val="20"/>
              </w:rPr>
            </w:pPr>
            <w:r w:rsidRPr="002139BC">
              <w:rPr>
                <w:sz w:val="20"/>
                <w:szCs w:val="20"/>
              </w:rPr>
              <w:t>Подготовка анализа работы школы в 201</w:t>
            </w:r>
            <w:r>
              <w:rPr>
                <w:sz w:val="20"/>
                <w:szCs w:val="20"/>
              </w:rPr>
              <w:t>9</w:t>
            </w:r>
            <w:r w:rsidRPr="002139BC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20</w:t>
            </w:r>
            <w:r w:rsidRPr="002139BC">
              <w:rPr>
                <w:sz w:val="20"/>
                <w:szCs w:val="20"/>
              </w:rPr>
              <w:t xml:space="preserve"> учебном году и плана р</w:t>
            </w:r>
            <w:r w:rsidRPr="002139BC">
              <w:rPr>
                <w:sz w:val="20"/>
                <w:szCs w:val="20"/>
              </w:rPr>
              <w:t>а</w:t>
            </w:r>
            <w:r w:rsidRPr="002139BC">
              <w:rPr>
                <w:sz w:val="20"/>
                <w:szCs w:val="20"/>
              </w:rPr>
              <w:t>боты на 20</w:t>
            </w:r>
            <w:r>
              <w:rPr>
                <w:sz w:val="20"/>
                <w:szCs w:val="20"/>
              </w:rPr>
              <w:t>20</w:t>
            </w:r>
            <w:r w:rsidRPr="002139BC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21</w:t>
            </w:r>
            <w:r w:rsidRPr="002139BC">
              <w:rPr>
                <w:sz w:val="20"/>
                <w:szCs w:val="20"/>
              </w:rPr>
              <w:t xml:space="preserve"> учебный год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E8D" w:rsidRPr="002139BC" w:rsidRDefault="00546E8D" w:rsidP="00546E8D">
            <w:pPr>
              <w:tabs>
                <w:tab w:val="left" w:pos="332"/>
              </w:tabs>
              <w:snapToGrid w:val="0"/>
              <w:jc w:val="center"/>
              <w:rPr>
                <w:sz w:val="20"/>
                <w:szCs w:val="20"/>
              </w:rPr>
            </w:pPr>
            <w:r w:rsidRPr="002139BC">
              <w:rPr>
                <w:sz w:val="20"/>
                <w:szCs w:val="20"/>
              </w:rPr>
              <w:t xml:space="preserve">Подготовка анализа работы школы и плана работы на </w:t>
            </w:r>
            <w:r>
              <w:rPr>
                <w:sz w:val="20"/>
                <w:szCs w:val="20"/>
              </w:rPr>
              <w:t>новый</w:t>
            </w:r>
            <w:r w:rsidRPr="002139BC">
              <w:rPr>
                <w:sz w:val="20"/>
                <w:szCs w:val="20"/>
              </w:rPr>
              <w:t xml:space="preserve"> учебный год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E8D" w:rsidRPr="002139BC" w:rsidRDefault="00546E8D" w:rsidP="002139BC">
            <w:pPr>
              <w:snapToGrid w:val="0"/>
              <w:ind w:right="-130"/>
              <w:jc w:val="center"/>
              <w:rPr>
                <w:sz w:val="20"/>
                <w:szCs w:val="20"/>
              </w:rPr>
            </w:pPr>
            <w:r w:rsidRPr="002139BC">
              <w:rPr>
                <w:sz w:val="20"/>
                <w:szCs w:val="20"/>
              </w:rPr>
              <w:t>Фронтальный</w:t>
            </w:r>
          </w:p>
        </w:tc>
        <w:tc>
          <w:tcPr>
            <w:tcW w:w="2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E8D" w:rsidRPr="002139BC" w:rsidRDefault="00546E8D" w:rsidP="00F334FD">
            <w:pPr>
              <w:snapToGrid w:val="0"/>
              <w:jc w:val="center"/>
              <w:rPr>
                <w:sz w:val="20"/>
                <w:szCs w:val="20"/>
              </w:rPr>
            </w:pPr>
            <w:r w:rsidRPr="002139BC">
              <w:rPr>
                <w:sz w:val="20"/>
                <w:szCs w:val="20"/>
              </w:rPr>
              <w:t>Подготовке анализа работы школы и плана работы на 20</w:t>
            </w:r>
            <w:r w:rsidR="00F334F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-</w:t>
            </w:r>
            <w:r w:rsidRPr="002139BC">
              <w:rPr>
                <w:sz w:val="20"/>
                <w:szCs w:val="20"/>
              </w:rPr>
              <w:t>20</w:t>
            </w:r>
            <w:r w:rsidR="00F334FD">
              <w:rPr>
                <w:sz w:val="20"/>
                <w:szCs w:val="20"/>
              </w:rPr>
              <w:t>21</w:t>
            </w:r>
            <w:r w:rsidRPr="002139BC">
              <w:rPr>
                <w:sz w:val="20"/>
                <w:szCs w:val="20"/>
              </w:rPr>
              <w:t xml:space="preserve"> учебный год</w:t>
            </w:r>
          </w:p>
        </w:tc>
        <w:tc>
          <w:tcPr>
            <w:tcW w:w="19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E8D" w:rsidRPr="002139BC" w:rsidRDefault="00546E8D" w:rsidP="002139BC">
            <w:pPr>
              <w:jc w:val="center"/>
              <w:rPr>
                <w:sz w:val="20"/>
                <w:szCs w:val="20"/>
              </w:rPr>
            </w:pPr>
            <w:r w:rsidRPr="002139BC">
              <w:rPr>
                <w:sz w:val="20"/>
                <w:szCs w:val="20"/>
              </w:rPr>
              <w:t>зам. директора по УВР</w:t>
            </w:r>
          </w:p>
          <w:p w:rsidR="00546E8D" w:rsidRPr="002139BC" w:rsidRDefault="00546E8D" w:rsidP="002139B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E8D" w:rsidRPr="002139BC" w:rsidRDefault="00546E8D" w:rsidP="00F334FD">
            <w:pPr>
              <w:snapToGrid w:val="0"/>
              <w:ind w:left="155"/>
              <w:jc w:val="center"/>
              <w:rPr>
                <w:sz w:val="20"/>
                <w:szCs w:val="20"/>
              </w:rPr>
            </w:pPr>
            <w:r w:rsidRPr="002139BC">
              <w:rPr>
                <w:sz w:val="20"/>
                <w:szCs w:val="20"/>
              </w:rPr>
              <w:t>Подготовка анализа раб</w:t>
            </w:r>
            <w:r w:rsidRPr="002139BC">
              <w:rPr>
                <w:sz w:val="20"/>
                <w:szCs w:val="20"/>
              </w:rPr>
              <w:t>о</w:t>
            </w:r>
            <w:r w:rsidRPr="002139BC">
              <w:rPr>
                <w:sz w:val="20"/>
                <w:szCs w:val="20"/>
              </w:rPr>
              <w:t>ты школы и плана работы на 20</w:t>
            </w:r>
            <w:r w:rsidR="00F334FD">
              <w:rPr>
                <w:sz w:val="20"/>
                <w:szCs w:val="20"/>
              </w:rPr>
              <w:t>20</w:t>
            </w:r>
            <w:r w:rsidRPr="002139BC">
              <w:rPr>
                <w:sz w:val="20"/>
                <w:szCs w:val="20"/>
              </w:rPr>
              <w:t>-20</w:t>
            </w:r>
            <w:r w:rsidR="00F334FD">
              <w:rPr>
                <w:sz w:val="20"/>
                <w:szCs w:val="20"/>
              </w:rPr>
              <w:t>21</w:t>
            </w:r>
            <w:r w:rsidRPr="002139BC">
              <w:rPr>
                <w:sz w:val="20"/>
                <w:szCs w:val="20"/>
              </w:rPr>
              <w:t xml:space="preserve"> учебный год</w:t>
            </w:r>
          </w:p>
        </w:tc>
      </w:tr>
      <w:tr w:rsidR="00546E8D" w:rsidTr="001915C9">
        <w:trPr>
          <w:trHeight w:val="68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E8D" w:rsidRPr="002139BC" w:rsidRDefault="00546E8D" w:rsidP="002139BC">
            <w:pPr>
              <w:tabs>
                <w:tab w:val="left" w:pos="522"/>
              </w:tabs>
              <w:snapToGrid w:val="0"/>
              <w:ind w:left="360" w:hanging="360"/>
              <w:jc w:val="center"/>
              <w:rPr>
                <w:sz w:val="20"/>
                <w:szCs w:val="20"/>
              </w:rPr>
            </w:pPr>
            <w:r w:rsidRPr="002139BC">
              <w:rPr>
                <w:sz w:val="20"/>
                <w:szCs w:val="20"/>
              </w:rPr>
              <w:t>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E8D" w:rsidRPr="002139BC" w:rsidRDefault="00546E8D" w:rsidP="00F334FD">
            <w:pPr>
              <w:snapToGrid w:val="0"/>
              <w:ind w:left="-32" w:firstLine="32"/>
              <w:jc w:val="center"/>
              <w:rPr>
                <w:sz w:val="20"/>
                <w:szCs w:val="20"/>
              </w:rPr>
            </w:pPr>
            <w:r w:rsidRPr="002139BC">
              <w:rPr>
                <w:sz w:val="20"/>
                <w:szCs w:val="20"/>
              </w:rPr>
              <w:t xml:space="preserve">Предварительная нагрузка на </w:t>
            </w:r>
            <w:r>
              <w:rPr>
                <w:sz w:val="20"/>
                <w:szCs w:val="20"/>
              </w:rPr>
              <w:t>20</w:t>
            </w:r>
            <w:r w:rsidR="00F334FD">
              <w:rPr>
                <w:sz w:val="20"/>
                <w:szCs w:val="20"/>
              </w:rPr>
              <w:t>20</w:t>
            </w:r>
            <w:r w:rsidRPr="002139BC">
              <w:rPr>
                <w:sz w:val="20"/>
                <w:szCs w:val="20"/>
              </w:rPr>
              <w:t>-20</w:t>
            </w:r>
            <w:r w:rsidR="00F334FD">
              <w:rPr>
                <w:sz w:val="20"/>
                <w:szCs w:val="20"/>
              </w:rPr>
              <w:t>21</w:t>
            </w:r>
            <w:r w:rsidRPr="002139BC">
              <w:rPr>
                <w:sz w:val="20"/>
                <w:szCs w:val="20"/>
              </w:rPr>
              <w:t xml:space="preserve"> учебный год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E8D" w:rsidRPr="002139BC" w:rsidRDefault="00546E8D" w:rsidP="00E25B7E">
            <w:pPr>
              <w:tabs>
                <w:tab w:val="left" w:pos="332"/>
              </w:tabs>
              <w:snapToGrid w:val="0"/>
              <w:jc w:val="center"/>
              <w:rPr>
                <w:sz w:val="20"/>
                <w:szCs w:val="20"/>
              </w:rPr>
            </w:pPr>
            <w:r w:rsidRPr="002139BC">
              <w:rPr>
                <w:sz w:val="20"/>
                <w:szCs w:val="20"/>
              </w:rPr>
              <w:t>Распределение предварительной нагрузки на 201</w:t>
            </w:r>
            <w:r>
              <w:rPr>
                <w:sz w:val="20"/>
                <w:szCs w:val="20"/>
              </w:rPr>
              <w:t>8</w:t>
            </w:r>
            <w:r w:rsidRPr="002139BC">
              <w:rPr>
                <w:sz w:val="20"/>
                <w:szCs w:val="20"/>
              </w:rPr>
              <w:t>-201</w:t>
            </w:r>
            <w:r>
              <w:rPr>
                <w:sz w:val="20"/>
                <w:szCs w:val="20"/>
              </w:rPr>
              <w:t>9</w:t>
            </w:r>
            <w:r w:rsidRPr="002139BC">
              <w:rPr>
                <w:sz w:val="20"/>
                <w:szCs w:val="20"/>
              </w:rPr>
              <w:t xml:space="preserve"> учебный год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E8D" w:rsidRPr="002139BC" w:rsidRDefault="00546E8D" w:rsidP="002139BC">
            <w:pPr>
              <w:snapToGrid w:val="0"/>
              <w:ind w:right="-130"/>
              <w:jc w:val="center"/>
              <w:rPr>
                <w:sz w:val="20"/>
                <w:szCs w:val="20"/>
              </w:rPr>
            </w:pPr>
            <w:r w:rsidRPr="002139BC">
              <w:rPr>
                <w:sz w:val="20"/>
                <w:szCs w:val="20"/>
              </w:rPr>
              <w:t>Тематический</w:t>
            </w:r>
          </w:p>
          <w:p w:rsidR="00546E8D" w:rsidRPr="002139BC" w:rsidRDefault="00546E8D" w:rsidP="002139BC">
            <w:pPr>
              <w:ind w:right="-130"/>
              <w:jc w:val="center"/>
              <w:rPr>
                <w:sz w:val="20"/>
                <w:szCs w:val="20"/>
              </w:rPr>
            </w:pPr>
            <w:r w:rsidRPr="002139BC">
              <w:rPr>
                <w:sz w:val="20"/>
                <w:szCs w:val="20"/>
              </w:rPr>
              <w:t>Персональный</w:t>
            </w:r>
          </w:p>
        </w:tc>
        <w:tc>
          <w:tcPr>
            <w:tcW w:w="2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E8D" w:rsidRPr="002139BC" w:rsidRDefault="00546E8D" w:rsidP="00F334FD">
            <w:pPr>
              <w:snapToGrid w:val="0"/>
              <w:jc w:val="center"/>
              <w:rPr>
                <w:sz w:val="20"/>
                <w:szCs w:val="20"/>
              </w:rPr>
            </w:pPr>
            <w:r w:rsidRPr="002139BC">
              <w:rPr>
                <w:sz w:val="20"/>
                <w:szCs w:val="20"/>
              </w:rPr>
              <w:t>Материалы предварител</w:t>
            </w:r>
            <w:r w:rsidRPr="002139BC">
              <w:rPr>
                <w:sz w:val="20"/>
                <w:szCs w:val="20"/>
              </w:rPr>
              <w:t>ь</w:t>
            </w:r>
            <w:r w:rsidRPr="002139BC">
              <w:rPr>
                <w:sz w:val="20"/>
                <w:szCs w:val="20"/>
              </w:rPr>
              <w:t>ной нагрузки на 20</w:t>
            </w:r>
            <w:r w:rsidR="00F334FD">
              <w:rPr>
                <w:sz w:val="20"/>
                <w:szCs w:val="20"/>
              </w:rPr>
              <w:t>20</w:t>
            </w:r>
            <w:r w:rsidRPr="002139BC">
              <w:rPr>
                <w:sz w:val="20"/>
                <w:szCs w:val="20"/>
              </w:rPr>
              <w:t>-20</w:t>
            </w:r>
            <w:r w:rsidR="00F334FD">
              <w:rPr>
                <w:sz w:val="20"/>
                <w:szCs w:val="20"/>
              </w:rPr>
              <w:t>21</w:t>
            </w:r>
            <w:r w:rsidRPr="002139BC">
              <w:rPr>
                <w:sz w:val="20"/>
                <w:szCs w:val="20"/>
              </w:rPr>
              <w:t xml:space="preserve"> учебный год</w:t>
            </w:r>
          </w:p>
        </w:tc>
        <w:tc>
          <w:tcPr>
            <w:tcW w:w="19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E8D" w:rsidRPr="002139BC" w:rsidRDefault="00546E8D" w:rsidP="002139BC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2139BC">
              <w:rPr>
                <w:sz w:val="20"/>
                <w:szCs w:val="20"/>
              </w:rPr>
              <w:t>директор</w:t>
            </w:r>
          </w:p>
        </w:tc>
        <w:tc>
          <w:tcPr>
            <w:tcW w:w="16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E8D" w:rsidRPr="002139BC" w:rsidRDefault="00546E8D" w:rsidP="002139BC">
            <w:pPr>
              <w:snapToGrid w:val="0"/>
              <w:ind w:left="155"/>
              <w:jc w:val="center"/>
              <w:rPr>
                <w:sz w:val="20"/>
                <w:szCs w:val="20"/>
              </w:rPr>
            </w:pPr>
            <w:r w:rsidRPr="002139BC">
              <w:rPr>
                <w:sz w:val="20"/>
                <w:szCs w:val="20"/>
              </w:rPr>
              <w:t>Приказ</w:t>
            </w:r>
          </w:p>
        </w:tc>
      </w:tr>
      <w:tr w:rsidR="00546E8D" w:rsidTr="001915C9">
        <w:trPr>
          <w:trHeight w:val="70"/>
        </w:trPr>
        <w:tc>
          <w:tcPr>
            <w:tcW w:w="1538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E8D" w:rsidRDefault="00546E8D" w:rsidP="00242F4E">
            <w:pPr>
              <w:snapToGrid w:val="0"/>
              <w:ind w:left="-32" w:firstLine="174"/>
              <w:rPr>
                <w:b/>
                <w:bCs/>
              </w:rPr>
            </w:pPr>
            <w:r>
              <w:rPr>
                <w:b/>
                <w:bCs/>
              </w:rPr>
              <w:t xml:space="preserve">6. </w:t>
            </w:r>
            <w:proofErr w:type="gramStart"/>
            <w:r>
              <w:rPr>
                <w:b/>
                <w:bCs/>
              </w:rPr>
              <w:t>Контроль за</w:t>
            </w:r>
            <w:proofErr w:type="gramEnd"/>
            <w:r>
              <w:rPr>
                <w:b/>
                <w:bCs/>
              </w:rPr>
              <w:t xml:space="preserve"> организацией условий обучения</w:t>
            </w:r>
          </w:p>
        </w:tc>
      </w:tr>
      <w:tr w:rsidR="00546E8D" w:rsidTr="001915C9">
        <w:trPr>
          <w:trHeight w:val="134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E8D" w:rsidRPr="002139BC" w:rsidRDefault="00546E8D" w:rsidP="002139BC">
            <w:pPr>
              <w:tabs>
                <w:tab w:val="left" w:pos="522"/>
              </w:tabs>
              <w:snapToGrid w:val="0"/>
              <w:ind w:left="360" w:hanging="360"/>
              <w:jc w:val="center"/>
              <w:rPr>
                <w:sz w:val="20"/>
                <w:szCs w:val="20"/>
              </w:rPr>
            </w:pPr>
            <w:r w:rsidRPr="002139BC">
              <w:rPr>
                <w:sz w:val="20"/>
                <w:szCs w:val="20"/>
              </w:rPr>
              <w:t>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E8D" w:rsidRPr="002139BC" w:rsidRDefault="00546E8D" w:rsidP="002139BC">
            <w:pPr>
              <w:snapToGrid w:val="0"/>
              <w:jc w:val="center"/>
              <w:rPr>
                <w:sz w:val="20"/>
                <w:szCs w:val="20"/>
              </w:rPr>
            </w:pPr>
            <w:r w:rsidRPr="002139BC">
              <w:rPr>
                <w:sz w:val="20"/>
                <w:szCs w:val="20"/>
              </w:rPr>
              <w:t>Подготовка школы к новому учебн</w:t>
            </w:r>
            <w:r w:rsidRPr="002139BC">
              <w:rPr>
                <w:sz w:val="20"/>
                <w:szCs w:val="20"/>
              </w:rPr>
              <w:t>о</w:t>
            </w:r>
            <w:r w:rsidRPr="002139BC">
              <w:rPr>
                <w:sz w:val="20"/>
                <w:szCs w:val="20"/>
              </w:rPr>
              <w:t>му году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E8D" w:rsidRPr="002139BC" w:rsidRDefault="00546E8D" w:rsidP="002139BC">
            <w:pPr>
              <w:tabs>
                <w:tab w:val="left" w:pos="332"/>
              </w:tabs>
              <w:snapToGrid w:val="0"/>
              <w:jc w:val="center"/>
              <w:rPr>
                <w:sz w:val="20"/>
                <w:szCs w:val="20"/>
              </w:rPr>
            </w:pPr>
            <w:r w:rsidRPr="002139BC">
              <w:rPr>
                <w:sz w:val="20"/>
                <w:szCs w:val="20"/>
              </w:rPr>
              <w:t>Составление плана мероприятий по подготовке школы к приемке к н</w:t>
            </w:r>
            <w:r w:rsidRPr="002139BC">
              <w:rPr>
                <w:sz w:val="20"/>
                <w:szCs w:val="20"/>
              </w:rPr>
              <w:t>о</w:t>
            </w:r>
            <w:r w:rsidRPr="002139BC">
              <w:rPr>
                <w:sz w:val="20"/>
                <w:szCs w:val="20"/>
              </w:rPr>
              <w:t>вому учебному году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E8D" w:rsidRPr="002139BC" w:rsidRDefault="00546E8D" w:rsidP="002139BC">
            <w:pPr>
              <w:snapToGrid w:val="0"/>
              <w:ind w:right="-130"/>
              <w:jc w:val="center"/>
              <w:rPr>
                <w:sz w:val="20"/>
                <w:szCs w:val="20"/>
              </w:rPr>
            </w:pPr>
            <w:r w:rsidRPr="002139BC">
              <w:rPr>
                <w:sz w:val="20"/>
                <w:szCs w:val="20"/>
              </w:rPr>
              <w:t>Фронтальный</w:t>
            </w:r>
          </w:p>
        </w:tc>
        <w:tc>
          <w:tcPr>
            <w:tcW w:w="2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E8D" w:rsidRPr="002139BC" w:rsidRDefault="00546E8D" w:rsidP="002139BC">
            <w:pPr>
              <w:snapToGrid w:val="0"/>
              <w:jc w:val="center"/>
              <w:rPr>
                <w:sz w:val="20"/>
                <w:szCs w:val="20"/>
              </w:rPr>
            </w:pPr>
            <w:r w:rsidRPr="002139BC">
              <w:rPr>
                <w:sz w:val="20"/>
                <w:szCs w:val="20"/>
              </w:rPr>
              <w:t>Выполнение плана мер</w:t>
            </w:r>
            <w:r w:rsidRPr="002139BC">
              <w:rPr>
                <w:sz w:val="20"/>
                <w:szCs w:val="20"/>
              </w:rPr>
              <w:t>о</w:t>
            </w:r>
            <w:r w:rsidRPr="002139BC">
              <w:rPr>
                <w:sz w:val="20"/>
                <w:szCs w:val="20"/>
              </w:rPr>
              <w:t>приятий по подготовке школы к приемке к новому учебному году</w:t>
            </w:r>
          </w:p>
        </w:tc>
        <w:tc>
          <w:tcPr>
            <w:tcW w:w="19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E8D" w:rsidRPr="002139BC" w:rsidRDefault="00546E8D" w:rsidP="002139BC">
            <w:pPr>
              <w:snapToGrid w:val="0"/>
              <w:jc w:val="center"/>
              <w:rPr>
                <w:sz w:val="20"/>
                <w:szCs w:val="20"/>
              </w:rPr>
            </w:pPr>
            <w:r w:rsidRPr="002139BC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16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E8D" w:rsidRPr="002139BC" w:rsidRDefault="00546E8D" w:rsidP="002139BC">
            <w:pPr>
              <w:ind w:left="-77" w:right="-45"/>
              <w:jc w:val="center"/>
              <w:rPr>
                <w:sz w:val="20"/>
                <w:szCs w:val="20"/>
              </w:rPr>
            </w:pPr>
            <w:r w:rsidRPr="002139BC">
              <w:rPr>
                <w:sz w:val="20"/>
                <w:szCs w:val="20"/>
              </w:rPr>
              <w:t>План меропри</w:t>
            </w:r>
            <w:r w:rsidRPr="002139BC">
              <w:rPr>
                <w:sz w:val="20"/>
                <w:szCs w:val="20"/>
              </w:rPr>
              <w:t>я</w:t>
            </w:r>
            <w:r w:rsidRPr="002139BC">
              <w:rPr>
                <w:sz w:val="20"/>
                <w:szCs w:val="20"/>
              </w:rPr>
              <w:t>тий по подгото</w:t>
            </w:r>
            <w:r w:rsidRPr="002139BC">
              <w:rPr>
                <w:sz w:val="20"/>
                <w:szCs w:val="20"/>
              </w:rPr>
              <w:t>в</w:t>
            </w:r>
            <w:r w:rsidRPr="002139BC">
              <w:rPr>
                <w:sz w:val="20"/>
                <w:szCs w:val="20"/>
              </w:rPr>
              <w:t>ке школы к пр</w:t>
            </w:r>
            <w:r w:rsidRPr="002139BC">
              <w:rPr>
                <w:sz w:val="20"/>
                <w:szCs w:val="20"/>
              </w:rPr>
              <w:t>и</w:t>
            </w:r>
            <w:r w:rsidRPr="002139BC">
              <w:rPr>
                <w:sz w:val="20"/>
                <w:szCs w:val="20"/>
              </w:rPr>
              <w:t>емке</w:t>
            </w:r>
          </w:p>
        </w:tc>
      </w:tr>
      <w:tr w:rsidR="00546E8D" w:rsidTr="001915C9">
        <w:trPr>
          <w:trHeight w:val="134"/>
        </w:trPr>
        <w:tc>
          <w:tcPr>
            <w:tcW w:w="1538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E8D" w:rsidRDefault="00546E8D" w:rsidP="00CB560C">
            <w:pPr>
              <w:snapToGrid w:val="0"/>
              <w:ind w:left="-77" w:right="-45"/>
            </w:pPr>
            <w:r>
              <w:rPr>
                <w:b/>
                <w:bCs/>
              </w:rPr>
              <w:t xml:space="preserve">7. </w:t>
            </w:r>
            <w:proofErr w:type="gramStart"/>
            <w:r>
              <w:rPr>
                <w:b/>
                <w:bCs/>
              </w:rPr>
              <w:t>Контроль за</w:t>
            </w:r>
            <w:proofErr w:type="gramEnd"/>
            <w:r>
              <w:rPr>
                <w:b/>
                <w:bCs/>
              </w:rPr>
              <w:t xml:space="preserve"> реализацией ФГОС ООО</w:t>
            </w:r>
          </w:p>
        </w:tc>
      </w:tr>
      <w:tr w:rsidR="00546E8D" w:rsidTr="001915C9">
        <w:trPr>
          <w:trHeight w:val="134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E8D" w:rsidRPr="002139BC" w:rsidRDefault="00546E8D" w:rsidP="00242F4E">
            <w:pPr>
              <w:tabs>
                <w:tab w:val="left" w:pos="522"/>
              </w:tabs>
              <w:snapToGrid w:val="0"/>
              <w:ind w:left="360" w:hanging="360"/>
              <w:jc w:val="center"/>
              <w:rPr>
                <w:sz w:val="20"/>
                <w:szCs w:val="20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E8D" w:rsidRPr="002139BC" w:rsidRDefault="00546E8D" w:rsidP="00CB560C">
            <w:pPr>
              <w:jc w:val="center"/>
              <w:rPr>
                <w:sz w:val="20"/>
                <w:szCs w:val="20"/>
              </w:rPr>
            </w:pPr>
            <w:r w:rsidRPr="002139BC">
              <w:rPr>
                <w:sz w:val="20"/>
                <w:szCs w:val="20"/>
              </w:rPr>
              <w:t>Подведение итогов работы по реал</w:t>
            </w:r>
            <w:r w:rsidRPr="002139BC">
              <w:rPr>
                <w:sz w:val="20"/>
                <w:szCs w:val="20"/>
              </w:rPr>
              <w:t>и</w:t>
            </w:r>
            <w:r w:rsidRPr="002139BC">
              <w:rPr>
                <w:sz w:val="20"/>
                <w:szCs w:val="20"/>
              </w:rPr>
              <w:t>зации ФГОС ООО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E8D" w:rsidRPr="002139BC" w:rsidRDefault="00546E8D" w:rsidP="00F334FD">
            <w:pPr>
              <w:jc w:val="center"/>
              <w:rPr>
                <w:sz w:val="20"/>
                <w:szCs w:val="20"/>
              </w:rPr>
            </w:pPr>
            <w:r w:rsidRPr="002139BC">
              <w:rPr>
                <w:sz w:val="20"/>
                <w:szCs w:val="20"/>
              </w:rPr>
              <w:t xml:space="preserve">Оценка деятельности </w:t>
            </w:r>
            <w:proofErr w:type="spellStart"/>
            <w:r w:rsidRPr="002139BC">
              <w:rPr>
                <w:sz w:val="20"/>
                <w:szCs w:val="20"/>
              </w:rPr>
              <w:t>педколлект</w:t>
            </w:r>
            <w:r w:rsidRPr="002139BC">
              <w:rPr>
                <w:sz w:val="20"/>
                <w:szCs w:val="20"/>
              </w:rPr>
              <w:t>и</w:t>
            </w:r>
            <w:r w:rsidRPr="002139BC">
              <w:rPr>
                <w:sz w:val="20"/>
                <w:szCs w:val="20"/>
              </w:rPr>
              <w:t>ва</w:t>
            </w:r>
            <w:proofErr w:type="spellEnd"/>
            <w:r w:rsidRPr="002139BC">
              <w:rPr>
                <w:sz w:val="20"/>
                <w:szCs w:val="20"/>
              </w:rPr>
              <w:t xml:space="preserve"> по реализации ФГОС ООО в 201</w:t>
            </w:r>
            <w:r w:rsidR="00F334FD">
              <w:rPr>
                <w:sz w:val="20"/>
                <w:szCs w:val="20"/>
              </w:rPr>
              <w:t>9</w:t>
            </w:r>
            <w:r w:rsidRPr="002139BC">
              <w:rPr>
                <w:sz w:val="20"/>
                <w:szCs w:val="20"/>
              </w:rPr>
              <w:t>-20</w:t>
            </w:r>
            <w:r w:rsidR="00F334FD">
              <w:rPr>
                <w:sz w:val="20"/>
                <w:szCs w:val="20"/>
              </w:rPr>
              <w:t>20</w:t>
            </w:r>
            <w:r w:rsidRPr="002139BC">
              <w:rPr>
                <w:sz w:val="20"/>
                <w:szCs w:val="20"/>
              </w:rPr>
              <w:t xml:space="preserve"> учебном году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E8D" w:rsidRPr="002139BC" w:rsidRDefault="00546E8D" w:rsidP="00C66E9B">
            <w:pPr>
              <w:jc w:val="center"/>
              <w:rPr>
                <w:sz w:val="20"/>
                <w:szCs w:val="20"/>
              </w:rPr>
            </w:pPr>
            <w:r w:rsidRPr="002139BC">
              <w:rPr>
                <w:sz w:val="20"/>
                <w:szCs w:val="20"/>
              </w:rPr>
              <w:t>фронтальный</w:t>
            </w:r>
          </w:p>
        </w:tc>
        <w:tc>
          <w:tcPr>
            <w:tcW w:w="2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E8D" w:rsidRPr="002139BC" w:rsidRDefault="00546E8D" w:rsidP="003D360A">
            <w:pPr>
              <w:jc w:val="center"/>
              <w:rPr>
                <w:sz w:val="20"/>
                <w:szCs w:val="20"/>
              </w:rPr>
            </w:pPr>
            <w:r w:rsidRPr="002139BC">
              <w:rPr>
                <w:sz w:val="20"/>
                <w:szCs w:val="20"/>
              </w:rPr>
              <w:t xml:space="preserve">Результаты деятельности </w:t>
            </w:r>
            <w:proofErr w:type="spellStart"/>
            <w:r w:rsidRPr="002139BC">
              <w:rPr>
                <w:sz w:val="20"/>
                <w:szCs w:val="20"/>
              </w:rPr>
              <w:t>педколлектива</w:t>
            </w:r>
            <w:proofErr w:type="spellEnd"/>
            <w:r w:rsidRPr="002139BC">
              <w:rPr>
                <w:sz w:val="20"/>
                <w:szCs w:val="20"/>
              </w:rPr>
              <w:t xml:space="preserve"> по реализ</w:t>
            </w:r>
            <w:r w:rsidRPr="002139BC">
              <w:rPr>
                <w:sz w:val="20"/>
                <w:szCs w:val="20"/>
              </w:rPr>
              <w:t>а</w:t>
            </w:r>
            <w:r w:rsidRPr="002139BC">
              <w:rPr>
                <w:sz w:val="20"/>
                <w:szCs w:val="20"/>
              </w:rPr>
              <w:t>ции ФГОС ООО в 201</w:t>
            </w:r>
            <w:r>
              <w:rPr>
                <w:sz w:val="20"/>
                <w:szCs w:val="20"/>
              </w:rPr>
              <w:t>7</w:t>
            </w:r>
            <w:r w:rsidRPr="002139BC">
              <w:rPr>
                <w:sz w:val="20"/>
                <w:szCs w:val="20"/>
              </w:rPr>
              <w:t>-201</w:t>
            </w:r>
            <w:r>
              <w:rPr>
                <w:sz w:val="20"/>
                <w:szCs w:val="20"/>
              </w:rPr>
              <w:t>8</w:t>
            </w:r>
            <w:r w:rsidRPr="002139BC">
              <w:rPr>
                <w:sz w:val="20"/>
                <w:szCs w:val="20"/>
              </w:rPr>
              <w:t>учебном году</w:t>
            </w:r>
          </w:p>
        </w:tc>
        <w:tc>
          <w:tcPr>
            <w:tcW w:w="19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E8D" w:rsidRPr="002139BC" w:rsidRDefault="00546E8D" w:rsidP="00655414">
            <w:pPr>
              <w:jc w:val="center"/>
              <w:rPr>
                <w:sz w:val="20"/>
                <w:szCs w:val="20"/>
              </w:rPr>
            </w:pPr>
            <w:r w:rsidRPr="002139BC">
              <w:rPr>
                <w:sz w:val="20"/>
                <w:szCs w:val="20"/>
              </w:rPr>
              <w:t>зам. директора по УВР</w:t>
            </w:r>
          </w:p>
          <w:p w:rsidR="00546E8D" w:rsidRPr="002139BC" w:rsidRDefault="00546E8D" w:rsidP="00486725">
            <w:pPr>
              <w:jc w:val="center"/>
              <w:rPr>
                <w:sz w:val="20"/>
                <w:szCs w:val="20"/>
              </w:rPr>
            </w:pPr>
            <w:r w:rsidRPr="002139BC">
              <w:rPr>
                <w:sz w:val="20"/>
                <w:szCs w:val="20"/>
              </w:rPr>
              <w:t>.</w:t>
            </w:r>
          </w:p>
          <w:p w:rsidR="00546E8D" w:rsidRPr="002139BC" w:rsidRDefault="00546E8D" w:rsidP="004867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E8D" w:rsidRPr="002139BC" w:rsidRDefault="00546E8D" w:rsidP="00486725">
            <w:pPr>
              <w:jc w:val="center"/>
              <w:rPr>
                <w:sz w:val="20"/>
                <w:szCs w:val="20"/>
              </w:rPr>
            </w:pPr>
            <w:r w:rsidRPr="002139BC">
              <w:rPr>
                <w:sz w:val="20"/>
                <w:szCs w:val="20"/>
              </w:rPr>
              <w:t xml:space="preserve">Совещание при  директоре  </w:t>
            </w:r>
          </w:p>
        </w:tc>
      </w:tr>
    </w:tbl>
    <w:p w:rsidR="00174A92" w:rsidRDefault="00174A92" w:rsidP="00242F4E"/>
    <w:sectPr w:rsidR="00174A92" w:rsidSect="0077466E">
      <w:pgSz w:w="16838" w:h="11906" w:orient="landscape"/>
      <w:pgMar w:top="180" w:right="1134" w:bottom="18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515" w:hanging="360"/>
      </w:p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515" w:hanging="360"/>
      </w:pPr>
    </w:lvl>
  </w:abstractNum>
  <w:abstractNum w:abstractNumId="3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515" w:hanging="360"/>
      </w:pPr>
    </w:lvl>
  </w:abstractNum>
  <w:abstractNum w:abstractNumId="4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-155"/>
        </w:tabs>
        <w:ind w:left="360" w:hanging="360"/>
      </w:pPr>
    </w:lvl>
  </w:abstractNum>
  <w:abstractNum w:abstractNumId="5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515" w:hanging="360"/>
      </w:pPr>
    </w:lvl>
  </w:abstractNum>
  <w:abstractNum w:abstractNumId="6">
    <w:nsid w:val="00000007"/>
    <w:multiLevelType w:val="single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515" w:hanging="360"/>
      </w:pPr>
    </w:lvl>
  </w:abstractNum>
  <w:abstractNum w:abstractNumId="7">
    <w:nsid w:val="00000008"/>
    <w:multiLevelType w:val="singleLevel"/>
    <w:tmpl w:val="00000008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515" w:hanging="360"/>
      </w:pPr>
    </w:lvl>
  </w:abstractNum>
  <w:abstractNum w:abstractNumId="8">
    <w:nsid w:val="00000009"/>
    <w:multiLevelType w:val="single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515" w:hanging="360"/>
      </w:pPr>
    </w:lvl>
  </w:abstractNum>
  <w:abstractNum w:abstractNumId="9">
    <w:nsid w:val="0000000A"/>
    <w:multiLevelType w:val="singleLevel"/>
    <w:tmpl w:val="0000000A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515" w:hanging="360"/>
      </w:pPr>
    </w:lvl>
  </w:abstractNum>
  <w:abstractNum w:abstractNumId="10">
    <w:nsid w:val="0000000B"/>
    <w:multiLevelType w:val="singleLevel"/>
    <w:tmpl w:val="0000000B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515" w:hanging="360"/>
      </w:pPr>
    </w:lvl>
  </w:abstractNum>
  <w:abstractNum w:abstractNumId="11">
    <w:nsid w:val="0000000C"/>
    <w:multiLevelType w:val="singleLevel"/>
    <w:tmpl w:val="0000000C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515" w:hanging="360"/>
      </w:pPr>
    </w:lvl>
  </w:abstractNum>
  <w:abstractNum w:abstractNumId="12">
    <w:nsid w:val="333C3C8D"/>
    <w:multiLevelType w:val="multilevel"/>
    <w:tmpl w:val="6FCAF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0CC3643"/>
    <w:multiLevelType w:val="hybridMultilevel"/>
    <w:tmpl w:val="C2CA34C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autoHyphenation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3156"/>
    <w:rsid w:val="00011DFE"/>
    <w:rsid w:val="000163E8"/>
    <w:rsid w:val="00072208"/>
    <w:rsid w:val="00084543"/>
    <w:rsid w:val="00094506"/>
    <w:rsid w:val="000B766F"/>
    <w:rsid w:val="000E554F"/>
    <w:rsid w:val="00113542"/>
    <w:rsid w:val="00152804"/>
    <w:rsid w:val="0016051E"/>
    <w:rsid w:val="00174A92"/>
    <w:rsid w:val="00180BBE"/>
    <w:rsid w:val="001912D0"/>
    <w:rsid w:val="001915C9"/>
    <w:rsid w:val="001944BC"/>
    <w:rsid w:val="00195829"/>
    <w:rsid w:val="00201BAA"/>
    <w:rsid w:val="00210A3C"/>
    <w:rsid w:val="002139BC"/>
    <w:rsid w:val="00242F4E"/>
    <w:rsid w:val="0026513D"/>
    <w:rsid w:val="00266DA4"/>
    <w:rsid w:val="00281AF0"/>
    <w:rsid w:val="0028558C"/>
    <w:rsid w:val="002B0572"/>
    <w:rsid w:val="002C38BA"/>
    <w:rsid w:val="002C6749"/>
    <w:rsid w:val="00360ABD"/>
    <w:rsid w:val="0037693D"/>
    <w:rsid w:val="003C0F10"/>
    <w:rsid w:val="003D293C"/>
    <w:rsid w:val="003D360A"/>
    <w:rsid w:val="003F2138"/>
    <w:rsid w:val="00424D95"/>
    <w:rsid w:val="00425616"/>
    <w:rsid w:val="004613E7"/>
    <w:rsid w:val="00486725"/>
    <w:rsid w:val="004A6941"/>
    <w:rsid w:val="004D0100"/>
    <w:rsid w:val="00500935"/>
    <w:rsid w:val="005367FD"/>
    <w:rsid w:val="00541327"/>
    <w:rsid w:val="00543F55"/>
    <w:rsid w:val="00546E8D"/>
    <w:rsid w:val="00555FB0"/>
    <w:rsid w:val="00557EF1"/>
    <w:rsid w:val="005B68D1"/>
    <w:rsid w:val="00632812"/>
    <w:rsid w:val="00646E47"/>
    <w:rsid w:val="00655414"/>
    <w:rsid w:val="006630C5"/>
    <w:rsid w:val="00683079"/>
    <w:rsid w:val="006941E7"/>
    <w:rsid w:val="00697113"/>
    <w:rsid w:val="006C62A2"/>
    <w:rsid w:val="006D3452"/>
    <w:rsid w:val="006F33A9"/>
    <w:rsid w:val="007142CB"/>
    <w:rsid w:val="00752791"/>
    <w:rsid w:val="00773BA1"/>
    <w:rsid w:val="0077466E"/>
    <w:rsid w:val="007E0502"/>
    <w:rsid w:val="007F5363"/>
    <w:rsid w:val="0080045B"/>
    <w:rsid w:val="00815823"/>
    <w:rsid w:val="00841DC6"/>
    <w:rsid w:val="0085046E"/>
    <w:rsid w:val="008A53BE"/>
    <w:rsid w:val="008B3C8A"/>
    <w:rsid w:val="008C544A"/>
    <w:rsid w:val="009113BA"/>
    <w:rsid w:val="00931676"/>
    <w:rsid w:val="009471DF"/>
    <w:rsid w:val="00991A8F"/>
    <w:rsid w:val="00A01E9E"/>
    <w:rsid w:val="00A40267"/>
    <w:rsid w:val="00A50534"/>
    <w:rsid w:val="00AA38BD"/>
    <w:rsid w:val="00AC2DA2"/>
    <w:rsid w:val="00AC52C6"/>
    <w:rsid w:val="00AD1809"/>
    <w:rsid w:val="00AF1810"/>
    <w:rsid w:val="00B01A6E"/>
    <w:rsid w:val="00B03D3E"/>
    <w:rsid w:val="00B47674"/>
    <w:rsid w:val="00B77521"/>
    <w:rsid w:val="00B8588E"/>
    <w:rsid w:val="00B9310A"/>
    <w:rsid w:val="00C4031D"/>
    <w:rsid w:val="00C522EA"/>
    <w:rsid w:val="00C54E39"/>
    <w:rsid w:val="00C64EE8"/>
    <w:rsid w:val="00C66E9B"/>
    <w:rsid w:val="00C67581"/>
    <w:rsid w:val="00CB560C"/>
    <w:rsid w:val="00CB613E"/>
    <w:rsid w:val="00CE3156"/>
    <w:rsid w:val="00CE3774"/>
    <w:rsid w:val="00CF255D"/>
    <w:rsid w:val="00DF3232"/>
    <w:rsid w:val="00DF6335"/>
    <w:rsid w:val="00DF6962"/>
    <w:rsid w:val="00E006CE"/>
    <w:rsid w:val="00E25B7E"/>
    <w:rsid w:val="00E53504"/>
    <w:rsid w:val="00E8356F"/>
    <w:rsid w:val="00EB3E29"/>
    <w:rsid w:val="00EE0E9F"/>
    <w:rsid w:val="00EF033E"/>
    <w:rsid w:val="00F20776"/>
    <w:rsid w:val="00F334FD"/>
    <w:rsid w:val="00F46756"/>
    <w:rsid w:val="00F76FF4"/>
    <w:rsid w:val="00F97022"/>
    <w:rsid w:val="00FE5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CE3156"/>
    <w:rPr>
      <w:rFonts w:ascii="Times New Roman" w:eastAsia="Times New Roman" w:hAnsi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uiPriority w:val="99"/>
    <w:qFormat/>
    <w:locked/>
    <w:rsid w:val="00655414"/>
    <w:pPr>
      <w:keepNext/>
      <w:spacing w:before="240" w:after="60"/>
      <w:outlineLvl w:val="2"/>
    </w:pPr>
    <w:rPr>
      <w:rFonts w:ascii="Cambria" w:eastAsia="Calibri" w:hAnsi="Cambria" w:cs="Cambria"/>
      <w:b/>
      <w:bCs/>
      <w:sz w:val="26"/>
      <w:szCs w:val="26"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CE3156"/>
    <w:pPr>
      <w:keepNext/>
      <w:numPr>
        <w:ilvl w:val="8"/>
        <w:numId w:val="1"/>
      </w:numPr>
      <w:ind w:left="-709" w:firstLine="851"/>
      <w:jc w:val="both"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3Char">
    <w:name w:val="Heading 3 Char"/>
    <w:uiPriority w:val="99"/>
    <w:semiHidden/>
    <w:locked/>
    <w:rsid w:val="008C544A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90">
    <w:name w:val="Заголовок 9 Знак"/>
    <w:link w:val="9"/>
    <w:uiPriority w:val="99"/>
    <w:locked/>
    <w:rsid w:val="00CE3156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1">
    <w:name w:val="Основной шрифт абзаца1"/>
    <w:uiPriority w:val="99"/>
    <w:rsid w:val="00CE3156"/>
  </w:style>
  <w:style w:type="character" w:customStyle="1" w:styleId="a3">
    <w:name w:val="Символ сноски"/>
    <w:uiPriority w:val="99"/>
    <w:rsid w:val="00CE3156"/>
    <w:rPr>
      <w:vertAlign w:val="superscript"/>
    </w:rPr>
  </w:style>
  <w:style w:type="character" w:styleId="a4">
    <w:name w:val="page number"/>
    <w:basedOn w:val="1"/>
    <w:uiPriority w:val="99"/>
    <w:rsid w:val="00CE3156"/>
  </w:style>
  <w:style w:type="paragraph" w:customStyle="1" w:styleId="a5">
    <w:name w:val="Заголовок"/>
    <w:basedOn w:val="a"/>
    <w:next w:val="a6"/>
    <w:uiPriority w:val="99"/>
    <w:rsid w:val="00CE3156"/>
    <w:pPr>
      <w:keepNext/>
      <w:spacing w:before="240" w:after="120"/>
    </w:pPr>
    <w:rPr>
      <w:rFonts w:ascii="Arial" w:eastAsia="Calibri" w:hAnsi="Arial" w:cs="Arial"/>
      <w:sz w:val="28"/>
      <w:szCs w:val="28"/>
    </w:rPr>
  </w:style>
  <w:style w:type="paragraph" w:styleId="a6">
    <w:name w:val="Body Text"/>
    <w:basedOn w:val="a"/>
    <w:link w:val="a7"/>
    <w:uiPriority w:val="99"/>
    <w:rsid w:val="00CE3156"/>
    <w:pPr>
      <w:spacing w:after="120"/>
    </w:pPr>
  </w:style>
  <w:style w:type="character" w:customStyle="1" w:styleId="a7">
    <w:name w:val="Основной текст Знак"/>
    <w:link w:val="a6"/>
    <w:uiPriority w:val="99"/>
    <w:locked/>
    <w:rsid w:val="00CE3156"/>
    <w:rPr>
      <w:rFonts w:ascii="Times New Roman" w:hAnsi="Times New Roman" w:cs="Times New Roman"/>
      <w:sz w:val="24"/>
      <w:szCs w:val="24"/>
      <w:lang w:eastAsia="ar-SA" w:bidi="ar-SA"/>
    </w:rPr>
  </w:style>
  <w:style w:type="paragraph" w:styleId="a8">
    <w:name w:val="List"/>
    <w:basedOn w:val="a6"/>
    <w:uiPriority w:val="99"/>
    <w:rsid w:val="00CE3156"/>
  </w:style>
  <w:style w:type="paragraph" w:customStyle="1" w:styleId="10">
    <w:name w:val="Название1"/>
    <w:basedOn w:val="a"/>
    <w:uiPriority w:val="99"/>
    <w:rsid w:val="00CE3156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uiPriority w:val="99"/>
    <w:rsid w:val="00CE3156"/>
    <w:pPr>
      <w:suppressLineNumbers/>
    </w:pPr>
  </w:style>
  <w:style w:type="paragraph" w:styleId="a9">
    <w:name w:val="footnote text"/>
    <w:basedOn w:val="a"/>
    <w:link w:val="aa"/>
    <w:uiPriority w:val="99"/>
    <w:semiHidden/>
    <w:rsid w:val="00CE3156"/>
    <w:rPr>
      <w:sz w:val="20"/>
      <w:szCs w:val="20"/>
      <w:lang w:val="en-US"/>
    </w:rPr>
  </w:style>
  <w:style w:type="character" w:customStyle="1" w:styleId="aa">
    <w:name w:val="Текст сноски Знак"/>
    <w:link w:val="a9"/>
    <w:uiPriority w:val="99"/>
    <w:locked/>
    <w:rsid w:val="00CE3156"/>
    <w:rPr>
      <w:rFonts w:ascii="Times New Roman" w:hAnsi="Times New Roman" w:cs="Times New Roman"/>
      <w:sz w:val="20"/>
      <w:szCs w:val="20"/>
      <w:lang w:val="en-US" w:eastAsia="ar-SA" w:bidi="ar-SA"/>
    </w:rPr>
  </w:style>
  <w:style w:type="paragraph" w:styleId="ab">
    <w:name w:val="Body Text Indent"/>
    <w:basedOn w:val="a"/>
    <w:link w:val="ac"/>
    <w:uiPriority w:val="99"/>
    <w:rsid w:val="00CE3156"/>
    <w:pPr>
      <w:spacing w:line="360" w:lineRule="atLeast"/>
      <w:ind w:firstLine="709"/>
      <w:jc w:val="both"/>
    </w:pPr>
    <w:rPr>
      <w:rFonts w:ascii="Times New Roman CYR" w:hAnsi="Times New Roman CYR" w:cs="Times New Roman CYR"/>
      <w:sz w:val="28"/>
      <w:szCs w:val="28"/>
    </w:rPr>
  </w:style>
  <w:style w:type="character" w:customStyle="1" w:styleId="ac">
    <w:name w:val="Основной текст с отступом Знак"/>
    <w:link w:val="ab"/>
    <w:uiPriority w:val="99"/>
    <w:locked/>
    <w:rsid w:val="00CE3156"/>
    <w:rPr>
      <w:rFonts w:ascii="Times New Roman CYR" w:hAnsi="Times New Roman CYR" w:cs="Times New Roman CYR"/>
      <w:sz w:val="20"/>
      <w:szCs w:val="20"/>
      <w:lang w:eastAsia="ar-SA" w:bidi="ar-SA"/>
    </w:rPr>
  </w:style>
  <w:style w:type="paragraph" w:customStyle="1" w:styleId="21">
    <w:name w:val="Основной текст 21"/>
    <w:basedOn w:val="a"/>
    <w:uiPriority w:val="99"/>
    <w:rsid w:val="00CE3156"/>
    <w:pPr>
      <w:spacing w:after="120" w:line="480" w:lineRule="auto"/>
    </w:pPr>
  </w:style>
  <w:style w:type="paragraph" w:styleId="ad">
    <w:name w:val="footer"/>
    <w:basedOn w:val="a"/>
    <w:link w:val="ae"/>
    <w:uiPriority w:val="99"/>
    <w:rsid w:val="00CE315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CE3156"/>
    <w:rPr>
      <w:rFonts w:ascii="Times New Roman" w:hAnsi="Times New Roman" w:cs="Times New Roman"/>
      <w:sz w:val="24"/>
      <w:szCs w:val="24"/>
      <w:lang w:eastAsia="ar-SA" w:bidi="ar-SA"/>
    </w:rPr>
  </w:style>
  <w:style w:type="paragraph" w:styleId="af">
    <w:name w:val="header"/>
    <w:basedOn w:val="a"/>
    <w:link w:val="af0"/>
    <w:uiPriority w:val="99"/>
    <w:rsid w:val="00CE315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locked/>
    <w:rsid w:val="00CE3156"/>
    <w:rPr>
      <w:rFonts w:ascii="Times New Roman" w:hAnsi="Times New Roman" w:cs="Times New Roman"/>
      <w:sz w:val="24"/>
      <w:szCs w:val="24"/>
      <w:lang w:eastAsia="ar-SA" w:bidi="ar-SA"/>
    </w:rPr>
  </w:style>
  <w:style w:type="paragraph" w:styleId="af1">
    <w:name w:val="Balloon Text"/>
    <w:basedOn w:val="a"/>
    <w:link w:val="af2"/>
    <w:uiPriority w:val="99"/>
    <w:semiHidden/>
    <w:rsid w:val="00CE315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locked/>
    <w:rsid w:val="00CE3156"/>
    <w:rPr>
      <w:rFonts w:ascii="Tahoma" w:hAnsi="Tahoma" w:cs="Tahoma"/>
      <w:sz w:val="16"/>
      <w:szCs w:val="16"/>
      <w:lang w:eastAsia="ar-SA" w:bidi="ar-SA"/>
    </w:rPr>
  </w:style>
  <w:style w:type="paragraph" w:customStyle="1" w:styleId="af3">
    <w:name w:val="Содержимое таблицы"/>
    <w:basedOn w:val="a"/>
    <w:uiPriority w:val="99"/>
    <w:rsid w:val="00CE3156"/>
    <w:pPr>
      <w:suppressLineNumbers/>
    </w:pPr>
  </w:style>
  <w:style w:type="paragraph" w:customStyle="1" w:styleId="af4">
    <w:name w:val="Заголовок таблицы"/>
    <w:basedOn w:val="af3"/>
    <w:uiPriority w:val="99"/>
    <w:rsid w:val="00CE3156"/>
    <w:pPr>
      <w:jc w:val="center"/>
    </w:pPr>
    <w:rPr>
      <w:b/>
      <w:bCs/>
    </w:rPr>
  </w:style>
  <w:style w:type="paragraph" w:customStyle="1" w:styleId="af5">
    <w:name w:val="Содержимое врезки"/>
    <w:basedOn w:val="a6"/>
    <w:uiPriority w:val="99"/>
    <w:rsid w:val="00CE3156"/>
  </w:style>
  <w:style w:type="character" w:customStyle="1" w:styleId="30">
    <w:name w:val="Заголовок 3 Знак"/>
    <w:link w:val="3"/>
    <w:uiPriority w:val="99"/>
    <w:semiHidden/>
    <w:locked/>
    <w:rsid w:val="00655414"/>
    <w:rPr>
      <w:rFonts w:ascii="Cambria" w:hAnsi="Cambria" w:cs="Cambria"/>
      <w:b/>
      <w:bCs/>
      <w:sz w:val="26"/>
      <w:szCs w:val="26"/>
      <w:lang w:val="ru-RU" w:eastAsia="en-US"/>
    </w:rPr>
  </w:style>
  <w:style w:type="paragraph" w:styleId="af6">
    <w:name w:val="Normal (Web)"/>
    <w:basedOn w:val="a"/>
    <w:uiPriority w:val="99"/>
    <w:rsid w:val="00655414"/>
    <w:pPr>
      <w:spacing w:before="100" w:beforeAutospacing="1" w:after="100" w:afterAutospacing="1"/>
    </w:pPr>
    <w:rPr>
      <w:rFonts w:eastAsia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99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1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1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1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1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1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1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1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1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1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1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1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6181</Words>
  <Characters>35236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41335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</cp:lastModifiedBy>
  <cp:revision>35</cp:revision>
  <cp:lastPrinted>2015-11-18T07:52:00Z</cp:lastPrinted>
  <dcterms:created xsi:type="dcterms:W3CDTF">2015-06-22T08:59:00Z</dcterms:created>
  <dcterms:modified xsi:type="dcterms:W3CDTF">2019-09-21T15:12:00Z</dcterms:modified>
</cp:coreProperties>
</file>